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6F1F4" w14:textId="77777777" w:rsidR="00114C4D" w:rsidRPr="00985A0C" w:rsidRDefault="00114C4D" w:rsidP="002520FE">
      <w:pPr>
        <w:pBdr>
          <w:top w:val="threeDEngrave" w:sz="36" w:space="1" w:color="auto"/>
          <w:left w:val="threeDEngrave" w:sz="36" w:space="4" w:color="auto"/>
          <w:bottom w:val="threeDEmboss" w:sz="36" w:space="1" w:color="auto"/>
          <w:right w:val="threeDEmboss" w:sz="36" w:space="4" w:color="auto"/>
        </w:pBdr>
        <w:jc w:val="center"/>
        <w:rPr>
          <w:b/>
          <w:sz w:val="56"/>
          <w:szCs w:val="56"/>
          <w14:shadow w14:blurRad="50800" w14:dist="38100" w14:dir="2700000" w14:sx="100000" w14:sy="100000" w14:kx="0" w14:ky="0" w14:algn="tl">
            <w14:srgbClr w14:val="000000">
              <w14:alpha w14:val="60000"/>
            </w14:srgbClr>
          </w14:shadow>
        </w:rPr>
      </w:pPr>
    </w:p>
    <w:p w14:paraId="0DFCDB89" w14:textId="77777777" w:rsidR="003B6A4C" w:rsidRPr="00985A0C" w:rsidRDefault="003B6A4C" w:rsidP="002520FE">
      <w:pPr>
        <w:pBdr>
          <w:top w:val="threeDEngrave" w:sz="36" w:space="1" w:color="auto"/>
          <w:left w:val="threeDEngrave" w:sz="36" w:space="4" w:color="auto"/>
          <w:bottom w:val="threeDEmboss" w:sz="36" w:space="1" w:color="auto"/>
          <w:right w:val="threeDEmboss" w:sz="36" w:space="4" w:color="auto"/>
        </w:pBdr>
        <w:jc w:val="center"/>
        <w:rPr>
          <w:b/>
          <w:sz w:val="56"/>
          <w:szCs w:val="56"/>
          <w14:shadow w14:blurRad="50800" w14:dist="38100" w14:dir="2700000" w14:sx="100000" w14:sy="100000" w14:kx="0" w14:ky="0" w14:algn="tl">
            <w14:srgbClr w14:val="000000">
              <w14:alpha w14:val="60000"/>
            </w14:srgbClr>
          </w14:shadow>
        </w:rPr>
      </w:pPr>
      <w:r w:rsidRPr="00985A0C">
        <w:rPr>
          <w:b/>
          <w:sz w:val="56"/>
          <w:szCs w:val="56"/>
          <w14:shadow w14:blurRad="50800" w14:dist="38100" w14:dir="2700000" w14:sx="100000" w14:sy="100000" w14:kx="0" w14:ky="0" w14:algn="tl">
            <w14:srgbClr w14:val="000000">
              <w14:alpha w14:val="60000"/>
            </w14:srgbClr>
          </w14:shadow>
        </w:rPr>
        <w:t xml:space="preserve">OAK HILL </w:t>
      </w:r>
      <w:r w:rsidRPr="00985A0C">
        <w:rPr>
          <w:b/>
          <w:sz w:val="56"/>
          <w:szCs w:val="56"/>
          <w14:shadow w14:blurRad="50800" w14:dist="38100" w14:dir="2700000" w14:sx="100000" w14:sy="100000" w14:kx="0" w14:ky="0" w14:algn="tl">
            <w14:srgbClr w14:val="000000">
              <w14:alpha w14:val="60000"/>
            </w14:srgbClr>
          </w14:shadow>
        </w:rPr>
        <w:br/>
        <w:t>POLICE DEPARTMENT</w:t>
      </w:r>
    </w:p>
    <w:p w14:paraId="387ECB99" w14:textId="77777777" w:rsidR="003B6A4C" w:rsidRPr="003B6A4C" w:rsidRDefault="003B6A4C" w:rsidP="002520FE">
      <w:pPr>
        <w:pBdr>
          <w:top w:val="threeDEngrave" w:sz="36" w:space="1" w:color="auto"/>
          <w:left w:val="threeDEngrave" w:sz="36" w:space="4" w:color="auto"/>
          <w:bottom w:val="threeDEmboss" w:sz="36" w:space="1" w:color="auto"/>
          <w:right w:val="threeDEmboss" w:sz="36" w:space="4" w:color="auto"/>
        </w:pBdr>
        <w:jc w:val="center"/>
        <w:rPr>
          <w:b/>
          <w:sz w:val="52"/>
          <w:szCs w:val="52"/>
        </w:rPr>
      </w:pPr>
      <w:r w:rsidRPr="003B6A4C">
        <w:rPr>
          <w:b/>
          <w:sz w:val="52"/>
          <w:szCs w:val="52"/>
        </w:rPr>
        <w:t>City of Oak Hill</w:t>
      </w:r>
    </w:p>
    <w:p w14:paraId="7355793B" w14:textId="77777777" w:rsidR="003B6A4C" w:rsidRPr="003B6A4C" w:rsidRDefault="003B6A4C" w:rsidP="002520FE">
      <w:pPr>
        <w:pBdr>
          <w:top w:val="threeDEngrave" w:sz="36" w:space="1" w:color="auto"/>
          <w:left w:val="threeDEngrave" w:sz="36" w:space="4" w:color="auto"/>
          <w:bottom w:val="threeDEmboss" w:sz="36" w:space="1" w:color="auto"/>
          <w:right w:val="threeDEmboss" w:sz="36" w:space="4" w:color="auto"/>
        </w:pBdr>
        <w:jc w:val="center"/>
        <w:rPr>
          <w:b/>
          <w:sz w:val="52"/>
          <w:szCs w:val="52"/>
        </w:rPr>
      </w:pPr>
      <w:smartTag w:uri="urn:schemas-microsoft-com:office:smarttags" w:element="State">
        <w:smartTag w:uri="urn:schemas-microsoft-com:office:smarttags" w:element="place">
          <w:r w:rsidRPr="003B6A4C">
            <w:rPr>
              <w:b/>
              <w:sz w:val="52"/>
              <w:szCs w:val="52"/>
            </w:rPr>
            <w:t>West Virginia</w:t>
          </w:r>
        </w:smartTag>
      </w:smartTag>
    </w:p>
    <w:p w14:paraId="3118C5AB" w14:textId="77777777" w:rsidR="003B6A4C" w:rsidRDefault="003B6A4C" w:rsidP="002520FE">
      <w:pPr>
        <w:pBdr>
          <w:top w:val="threeDEngrave" w:sz="36" w:space="1" w:color="auto"/>
          <w:left w:val="threeDEngrave" w:sz="36" w:space="4" w:color="auto"/>
          <w:bottom w:val="threeDEmboss" w:sz="36" w:space="1" w:color="auto"/>
          <w:right w:val="threeDEmboss" w:sz="36" w:space="4" w:color="auto"/>
        </w:pBdr>
        <w:jc w:val="center"/>
        <w:rPr>
          <w:b/>
          <w:sz w:val="48"/>
          <w:szCs w:val="48"/>
        </w:rPr>
      </w:pPr>
    </w:p>
    <w:p w14:paraId="1E640711" w14:textId="77777777" w:rsidR="003B6A4C" w:rsidRDefault="003B6A4C" w:rsidP="002520FE">
      <w:pPr>
        <w:pBdr>
          <w:top w:val="threeDEngrave" w:sz="36" w:space="1" w:color="auto"/>
          <w:left w:val="threeDEngrave" w:sz="36" w:space="4" w:color="auto"/>
          <w:bottom w:val="threeDEmboss" w:sz="36" w:space="1" w:color="auto"/>
          <w:right w:val="threeDEmboss" w:sz="36" w:space="4" w:color="auto"/>
        </w:pBdr>
        <w:jc w:val="center"/>
        <w:rPr>
          <w:b/>
          <w:sz w:val="48"/>
          <w:szCs w:val="48"/>
        </w:rPr>
      </w:pPr>
    </w:p>
    <w:p w14:paraId="7E6FD7C3" w14:textId="77777777" w:rsidR="003B6A4C" w:rsidRPr="00985A0C" w:rsidRDefault="003B6A4C" w:rsidP="002520FE">
      <w:pPr>
        <w:pBdr>
          <w:top w:val="threeDEngrave" w:sz="36" w:space="1" w:color="auto"/>
          <w:left w:val="threeDEngrave" w:sz="36" w:space="4" w:color="auto"/>
          <w:bottom w:val="threeDEmboss" w:sz="36" w:space="1" w:color="auto"/>
          <w:right w:val="threeDEmboss" w:sz="36" w:space="4" w:color="auto"/>
        </w:pBdr>
        <w:jc w:val="center"/>
        <w:rPr>
          <w:b/>
          <w:sz w:val="56"/>
          <w:szCs w:val="56"/>
          <w14:shadow w14:blurRad="50800" w14:dist="38100" w14:dir="2700000" w14:sx="100000" w14:sy="100000" w14:kx="0" w14:ky="0" w14:algn="tl">
            <w14:srgbClr w14:val="000000">
              <w14:alpha w14:val="60000"/>
            </w14:srgbClr>
          </w14:shadow>
        </w:rPr>
      </w:pPr>
      <w:r w:rsidRPr="00985A0C">
        <w:rPr>
          <w:b/>
          <w:sz w:val="56"/>
          <w:szCs w:val="56"/>
          <w14:shadow w14:blurRad="50800" w14:dist="38100" w14:dir="2700000" w14:sx="100000" w14:sy="100000" w14:kx="0" w14:ky="0" w14:algn="tl">
            <w14:srgbClr w14:val="000000">
              <w14:alpha w14:val="60000"/>
            </w14:srgbClr>
          </w14:shadow>
        </w:rPr>
        <w:t>EMPLOYMENT APPLICATION</w:t>
      </w:r>
    </w:p>
    <w:p w14:paraId="23B543B6" w14:textId="77777777" w:rsidR="003B6A4C" w:rsidRPr="00985A0C" w:rsidRDefault="003B6A4C" w:rsidP="002520FE">
      <w:pPr>
        <w:pBdr>
          <w:top w:val="threeDEngrave" w:sz="36" w:space="1" w:color="auto"/>
          <w:left w:val="threeDEngrave" w:sz="36" w:space="4" w:color="auto"/>
          <w:bottom w:val="threeDEmboss" w:sz="36" w:space="1" w:color="auto"/>
          <w:right w:val="threeDEmboss" w:sz="36" w:space="4" w:color="auto"/>
        </w:pBdr>
        <w:jc w:val="center"/>
        <w:rPr>
          <w:b/>
          <w:sz w:val="28"/>
          <w:szCs w:val="28"/>
          <w14:shadow w14:blurRad="50800" w14:dist="38100" w14:dir="2700000" w14:sx="100000" w14:sy="100000" w14:kx="0" w14:ky="0" w14:algn="tl">
            <w14:srgbClr w14:val="000000">
              <w14:alpha w14:val="60000"/>
            </w14:srgbClr>
          </w14:shadow>
        </w:rPr>
      </w:pPr>
    </w:p>
    <w:p w14:paraId="7BF357EF" w14:textId="77777777" w:rsidR="002520FE" w:rsidRPr="00985A0C" w:rsidRDefault="002520FE" w:rsidP="002520FE">
      <w:pPr>
        <w:pBdr>
          <w:top w:val="threeDEngrave" w:sz="36" w:space="1" w:color="auto"/>
          <w:left w:val="threeDEngrave" w:sz="36" w:space="4" w:color="auto"/>
          <w:bottom w:val="threeDEmboss" w:sz="36" w:space="1" w:color="auto"/>
          <w:right w:val="threeDEmboss" w:sz="36" w:space="4" w:color="auto"/>
        </w:pBdr>
        <w:jc w:val="center"/>
        <w:rPr>
          <w:b/>
          <w:sz w:val="28"/>
          <w:szCs w:val="28"/>
          <w14:shadow w14:blurRad="50800" w14:dist="38100" w14:dir="2700000" w14:sx="100000" w14:sy="100000" w14:kx="0" w14:ky="0" w14:algn="tl">
            <w14:srgbClr w14:val="000000">
              <w14:alpha w14:val="60000"/>
            </w14:srgbClr>
          </w14:shadow>
        </w:rPr>
      </w:pPr>
    </w:p>
    <w:p w14:paraId="41815C38" w14:textId="77777777" w:rsidR="003B6A4C" w:rsidRPr="00985A0C" w:rsidRDefault="0039485E" w:rsidP="002520FE">
      <w:pPr>
        <w:pBdr>
          <w:top w:val="threeDEngrave" w:sz="36" w:space="1" w:color="auto"/>
          <w:left w:val="threeDEngrave" w:sz="36" w:space="4" w:color="auto"/>
          <w:bottom w:val="threeDEmboss" w:sz="36" w:space="1" w:color="auto"/>
          <w:right w:val="threeDEmboss" w:sz="36" w:space="4" w:color="auto"/>
        </w:pBdr>
        <w:jc w:val="center"/>
        <w:rPr>
          <w:b/>
          <w:sz w:val="52"/>
          <w:szCs w:val="52"/>
          <w14:shadow w14:blurRad="50800" w14:dist="38100" w14:dir="2700000" w14:sx="100000" w14:sy="100000" w14:kx="0" w14:ky="0" w14:algn="tl">
            <w14:srgbClr w14:val="000000">
              <w14:alpha w14:val="60000"/>
            </w14:srgbClr>
          </w14:shadow>
        </w:rPr>
      </w:pPr>
      <w:r w:rsidRPr="00985A0C">
        <w:rPr>
          <w:b/>
          <w:noProof/>
          <w:sz w:val="52"/>
          <w:szCs w:val="52"/>
          <w14:shadow w14:blurRad="50800" w14:dist="38100" w14:dir="2700000" w14:sx="100000" w14:sy="100000" w14:kx="0" w14:ky="0" w14:algn="tl">
            <w14:srgbClr w14:val="000000">
              <w14:alpha w14:val="60000"/>
            </w14:srgbClr>
          </w14:shadow>
        </w:rPr>
        <w:drawing>
          <wp:inline distT="0" distB="0" distL="0" distR="0" wp14:anchorId="15436F0D" wp14:editId="57081033">
            <wp:extent cx="2133600" cy="2661920"/>
            <wp:effectExtent l="19050" t="0" r="0" b="0"/>
            <wp:docPr id="1" name="Picture 1" descr="P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 Logo"/>
                    <pic:cNvPicPr>
                      <a:picLocks noChangeAspect="1" noChangeArrowheads="1"/>
                    </pic:cNvPicPr>
                  </pic:nvPicPr>
                  <pic:blipFill>
                    <a:blip r:embed="rId6" cstate="print"/>
                    <a:srcRect/>
                    <a:stretch>
                      <a:fillRect/>
                    </a:stretch>
                  </pic:blipFill>
                  <pic:spPr bwMode="auto">
                    <a:xfrm>
                      <a:off x="0" y="0"/>
                      <a:ext cx="2133600" cy="2661920"/>
                    </a:xfrm>
                    <a:prstGeom prst="rect">
                      <a:avLst/>
                    </a:prstGeom>
                    <a:noFill/>
                    <a:ln w="9525">
                      <a:noFill/>
                      <a:miter lim="800000"/>
                      <a:headEnd/>
                      <a:tailEnd/>
                    </a:ln>
                  </pic:spPr>
                </pic:pic>
              </a:graphicData>
            </a:graphic>
          </wp:inline>
        </w:drawing>
      </w:r>
    </w:p>
    <w:p w14:paraId="1ABB9581" w14:textId="77777777" w:rsidR="003B6A4C" w:rsidRPr="00985A0C" w:rsidRDefault="003B6A4C" w:rsidP="002520FE">
      <w:pPr>
        <w:pBdr>
          <w:top w:val="threeDEngrave" w:sz="36" w:space="1" w:color="auto"/>
          <w:left w:val="threeDEngrave" w:sz="36" w:space="4" w:color="auto"/>
          <w:bottom w:val="threeDEmboss" w:sz="36" w:space="1" w:color="auto"/>
          <w:right w:val="threeDEmboss" w:sz="36" w:space="4" w:color="auto"/>
        </w:pBdr>
        <w:jc w:val="center"/>
        <w:rPr>
          <w:b/>
          <w:sz w:val="52"/>
          <w:szCs w:val="52"/>
          <w14:shadow w14:blurRad="50800" w14:dist="38100" w14:dir="2700000" w14:sx="100000" w14:sy="100000" w14:kx="0" w14:ky="0" w14:algn="tl">
            <w14:srgbClr w14:val="000000">
              <w14:alpha w14:val="60000"/>
            </w14:srgbClr>
          </w14:shadow>
        </w:rPr>
      </w:pPr>
    </w:p>
    <w:p w14:paraId="29634271" w14:textId="77777777" w:rsidR="003B6A4C" w:rsidRPr="00985A0C" w:rsidRDefault="003B6A4C" w:rsidP="002520FE">
      <w:pPr>
        <w:pBdr>
          <w:top w:val="threeDEngrave" w:sz="36" w:space="1" w:color="auto"/>
          <w:left w:val="threeDEngrave" w:sz="36" w:space="4" w:color="auto"/>
          <w:bottom w:val="threeDEmboss" w:sz="36" w:space="1" w:color="auto"/>
          <w:right w:val="threeDEmboss" w:sz="36" w:space="4" w:color="auto"/>
        </w:pBdr>
        <w:jc w:val="center"/>
        <w:rPr>
          <w:b/>
          <w:i/>
          <w:sz w:val="52"/>
          <w:szCs w:val="52"/>
          <w14:shadow w14:blurRad="50800" w14:dist="38100" w14:dir="2700000" w14:sx="100000" w14:sy="100000" w14:kx="0" w14:ky="0" w14:algn="tl">
            <w14:srgbClr w14:val="000000">
              <w14:alpha w14:val="60000"/>
            </w14:srgbClr>
          </w14:shadow>
        </w:rPr>
      </w:pPr>
      <w:r w:rsidRPr="00985A0C">
        <w:rPr>
          <w:b/>
          <w:i/>
          <w:sz w:val="52"/>
          <w:szCs w:val="52"/>
          <w14:shadow w14:blurRad="50800" w14:dist="38100" w14:dir="2700000" w14:sx="100000" w14:sy="100000" w14:kx="0" w14:ky="0" w14:algn="tl">
            <w14:srgbClr w14:val="000000">
              <w14:alpha w14:val="60000"/>
            </w14:srgbClr>
          </w14:shadow>
        </w:rPr>
        <w:t>Pride of the Plateau</w:t>
      </w:r>
    </w:p>
    <w:p w14:paraId="5FF8B4F4" w14:textId="77777777" w:rsidR="003B6A4C" w:rsidRDefault="003B6A4C" w:rsidP="002520FE">
      <w:pPr>
        <w:pBdr>
          <w:top w:val="threeDEngrave" w:sz="36" w:space="1" w:color="auto"/>
          <w:left w:val="threeDEngrave" w:sz="36" w:space="4" w:color="auto"/>
          <w:bottom w:val="threeDEmboss" w:sz="36" w:space="1" w:color="auto"/>
          <w:right w:val="threeDEmboss" w:sz="36" w:space="4" w:color="auto"/>
        </w:pBdr>
        <w:jc w:val="center"/>
        <w:rPr>
          <w:b/>
          <w:sz w:val="40"/>
          <w:szCs w:val="40"/>
        </w:rPr>
      </w:pPr>
    </w:p>
    <w:p w14:paraId="6342CE8E" w14:textId="77777777" w:rsidR="003B6A4C" w:rsidRPr="003B6A4C" w:rsidRDefault="003B6A4C" w:rsidP="002520FE">
      <w:pPr>
        <w:pBdr>
          <w:top w:val="threeDEngrave" w:sz="36" w:space="1" w:color="auto"/>
          <w:left w:val="threeDEngrave" w:sz="36" w:space="4" w:color="auto"/>
          <w:bottom w:val="threeDEmboss" w:sz="36" w:space="1" w:color="auto"/>
          <w:right w:val="threeDEmboss" w:sz="36" w:space="4" w:color="auto"/>
        </w:pBdr>
        <w:jc w:val="center"/>
        <w:rPr>
          <w:b/>
          <w:sz w:val="36"/>
          <w:szCs w:val="36"/>
        </w:rPr>
      </w:pPr>
    </w:p>
    <w:p w14:paraId="14FAF63B" w14:textId="77777777" w:rsidR="003B6A4C" w:rsidRPr="003B6A4C" w:rsidRDefault="003B6A4C" w:rsidP="002520FE">
      <w:pPr>
        <w:pBdr>
          <w:top w:val="threeDEngrave" w:sz="36" w:space="1" w:color="auto"/>
          <w:left w:val="threeDEngrave" w:sz="36" w:space="4" w:color="auto"/>
          <w:bottom w:val="threeDEmboss" w:sz="36" w:space="1" w:color="auto"/>
          <w:right w:val="threeDEmboss" w:sz="36" w:space="4" w:color="auto"/>
        </w:pBdr>
        <w:jc w:val="center"/>
        <w:rPr>
          <w:b/>
          <w:sz w:val="36"/>
          <w:szCs w:val="36"/>
        </w:rPr>
      </w:pPr>
      <w:r w:rsidRPr="003B6A4C">
        <w:rPr>
          <w:b/>
          <w:sz w:val="36"/>
          <w:szCs w:val="36"/>
        </w:rPr>
        <w:t>The City of Oak Hill is an Equal Opportunity Employer</w:t>
      </w:r>
    </w:p>
    <w:p w14:paraId="7AC4E456" w14:textId="77777777" w:rsidR="002E004B" w:rsidRDefault="002E004B" w:rsidP="00551229">
      <w:pPr>
        <w:jc w:val="center"/>
        <w:rPr>
          <w:b/>
          <w:spacing w:val="28"/>
          <w:sz w:val="40"/>
          <w:szCs w:val="40"/>
        </w:rPr>
      </w:pPr>
    </w:p>
    <w:p w14:paraId="6E78AC34" w14:textId="77777777" w:rsidR="00D64FB5" w:rsidRDefault="00D64FB5" w:rsidP="00551229">
      <w:pPr>
        <w:jc w:val="center"/>
        <w:rPr>
          <w:b/>
          <w:spacing w:val="28"/>
          <w:sz w:val="40"/>
          <w:szCs w:val="40"/>
        </w:rPr>
      </w:pPr>
    </w:p>
    <w:p w14:paraId="26733590" w14:textId="77777777" w:rsidR="00D64FB5" w:rsidRDefault="00D64FB5" w:rsidP="00D64FB5">
      <w:pPr>
        <w:jc w:val="both"/>
        <w:rPr>
          <w:b/>
          <w:u w:val="single"/>
        </w:rPr>
      </w:pPr>
    </w:p>
    <w:p w14:paraId="2CDA93BB" w14:textId="77777777" w:rsidR="00D64FB5" w:rsidRPr="00843B9D" w:rsidRDefault="00D64FB5" w:rsidP="00D64FB5">
      <w:pPr>
        <w:jc w:val="both"/>
        <w:rPr>
          <w:b/>
          <w:u w:val="single"/>
        </w:rPr>
      </w:pPr>
    </w:p>
    <w:p w14:paraId="58622C2C" w14:textId="77777777" w:rsidR="00774180" w:rsidRDefault="00774180" w:rsidP="00774180">
      <w:pPr>
        <w:jc w:val="center"/>
        <w:rPr>
          <w:sz w:val="28"/>
          <w:szCs w:val="28"/>
        </w:rPr>
      </w:pPr>
    </w:p>
    <w:p w14:paraId="49457983" w14:textId="77777777" w:rsidR="00774180" w:rsidRDefault="00774180" w:rsidP="00774180">
      <w:pPr>
        <w:jc w:val="both"/>
        <w:rPr>
          <w:b/>
        </w:rPr>
      </w:pPr>
    </w:p>
    <w:p w14:paraId="09537527" w14:textId="77777777" w:rsidR="00774180" w:rsidRDefault="00774180" w:rsidP="00774180">
      <w:pPr>
        <w:jc w:val="center"/>
        <w:rPr>
          <w:b/>
          <w:spacing w:val="28"/>
          <w:sz w:val="40"/>
          <w:szCs w:val="40"/>
        </w:rPr>
      </w:pPr>
    </w:p>
    <w:p w14:paraId="61C2157C" w14:textId="77777777" w:rsidR="00FA7239" w:rsidRPr="00843B9D" w:rsidRDefault="00FA7239" w:rsidP="00FA7239">
      <w:pPr>
        <w:jc w:val="both"/>
        <w:rPr>
          <w:b/>
          <w:u w:val="single"/>
        </w:rPr>
      </w:pPr>
    </w:p>
    <w:p w14:paraId="6DBF185A" w14:textId="77777777" w:rsidR="00FA7239" w:rsidRDefault="00FA7239" w:rsidP="00FA7239">
      <w:pPr>
        <w:jc w:val="both"/>
        <w:rPr>
          <w:b/>
          <w:u w:val="single"/>
        </w:rPr>
      </w:pPr>
    </w:p>
    <w:p w14:paraId="57161A86" w14:textId="77777777" w:rsidR="00FA7239" w:rsidRDefault="00FA7239" w:rsidP="00820FDB">
      <w:pPr>
        <w:pBdr>
          <w:top w:val="single" w:sz="18" w:space="1" w:color="auto"/>
          <w:left w:val="single" w:sz="18" w:space="9" w:color="auto"/>
          <w:bottom w:val="single" w:sz="18" w:space="1" w:color="auto"/>
          <w:right w:val="single" w:sz="18" w:space="4" w:color="auto"/>
        </w:pBdr>
        <w:jc w:val="center"/>
        <w:rPr>
          <w:b/>
        </w:rPr>
      </w:pPr>
    </w:p>
    <w:p w14:paraId="06045AD4" w14:textId="77777777" w:rsidR="00FA7239" w:rsidRDefault="00FA7239" w:rsidP="00820FDB">
      <w:pPr>
        <w:pBdr>
          <w:top w:val="single" w:sz="18" w:space="1" w:color="auto"/>
          <w:left w:val="single" w:sz="18" w:space="9" w:color="auto"/>
          <w:bottom w:val="single" w:sz="18" w:space="1" w:color="auto"/>
          <w:right w:val="single" w:sz="18" w:space="4" w:color="auto"/>
        </w:pBdr>
        <w:jc w:val="center"/>
        <w:rPr>
          <w:b/>
        </w:rPr>
      </w:pPr>
      <w:r>
        <w:rPr>
          <w:b/>
        </w:rPr>
        <w:t>CITY OF OAK HILL</w:t>
      </w:r>
    </w:p>
    <w:p w14:paraId="701D29D0" w14:textId="77777777" w:rsidR="00FA7239" w:rsidRDefault="00FA7239" w:rsidP="00820FDB">
      <w:pPr>
        <w:pBdr>
          <w:top w:val="single" w:sz="18" w:space="1" w:color="auto"/>
          <w:left w:val="single" w:sz="18" w:space="9" w:color="auto"/>
          <w:bottom w:val="single" w:sz="18" w:space="1" w:color="auto"/>
          <w:right w:val="single" w:sz="18" w:space="4" w:color="auto"/>
        </w:pBdr>
        <w:jc w:val="center"/>
        <w:rPr>
          <w:b/>
        </w:rPr>
      </w:pPr>
      <w:r>
        <w:rPr>
          <w:b/>
        </w:rPr>
        <w:t>CIVIL SERVICE EXAMINATION</w:t>
      </w:r>
      <w:r>
        <w:rPr>
          <w:b/>
        </w:rPr>
        <w:br/>
        <w:t>FOR THE POSITION OF PATROLMAN</w:t>
      </w:r>
    </w:p>
    <w:p w14:paraId="29DA169C" w14:textId="77777777" w:rsidR="00FA7239" w:rsidRDefault="00FA7239" w:rsidP="00820FDB">
      <w:pPr>
        <w:pBdr>
          <w:top w:val="single" w:sz="18" w:space="1" w:color="auto"/>
          <w:left w:val="single" w:sz="18" w:space="9" w:color="auto"/>
          <w:bottom w:val="single" w:sz="18" w:space="1" w:color="auto"/>
          <w:right w:val="single" w:sz="18" w:space="4" w:color="auto"/>
        </w:pBdr>
        <w:jc w:val="both"/>
        <w:rPr>
          <w:b/>
        </w:rPr>
      </w:pPr>
    </w:p>
    <w:p w14:paraId="2EA236DD" w14:textId="77777777" w:rsidR="00FA7239" w:rsidRDefault="00FA7239" w:rsidP="00820FDB">
      <w:pPr>
        <w:pBdr>
          <w:top w:val="single" w:sz="18" w:space="1" w:color="auto"/>
          <w:left w:val="single" w:sz="18" w:space="9" w:color="auto"/>
          <w:bottom w:val="single" w:sz="18" w:space="1" w:color="auto"/>
          <w:right w:val="single" w:sz="18" w:space="4" w:color="auto"/>
        </w:pBdr>
        <w:jc w:val="center"/>
      </w:pPr>
      <w:r>
        <w:t>The Policeman’s Civil Service Commission for the City of Oak Hill has directed that a competitive examination be held to update the list of eligible candidates for the position of police patrolman.</w:t>
      </w:r>
    </w:p>
    <w:p w14:paraId="201F8E1C" w14:textId="77777777" w:rsidR="00FA7239" w:rsidRDefault="00FA7239" w:rsidP="00820FDB">
      <w:pPr>
        <w:pBdr>
          <w:top w:val="single" w:sz="18" w:space="1" w:color="auto"/>
          <w:left w:val="single" w:sz="18" w:space="9" w:color="auto"/>
          <w:bottom w:val="single" w:sz="18" w:space="1" w:color="auto"/>
          <w:right w:val="single" w:sz="18" w:space="4" w:color="auto"/>
        </w:pBdr>
        <w:jc w:val="center"/>
      </w:pPr>
    </w:p>
    <w:p w14:paraId="759B8922" w14:textId="01675178" w:rsidR="00D65153" w:rsidRDefault="00FA7239" w:rsidP="00820FDB">
      <w:pPr>
        <w:pBdr>
          <w:top w:val="single" w:sz="18" w:space="1" w:color="auto"/>
          <w:left w:val="single" w:sz="18" w:space="9" w:color="auto"/>
          <w:bottom w:val="single" w:sz="18" w:space="1" w:color="auto"/>
          <w:right w:val="single" w:sz="18" w:space="4" w:color="auto"/>
        </w:pBdr>
        <w:jc w:val="center"/>
      </w:pPr>
      <w:r>
        <w:t xml:space="preserve">Applications for the competitive examination are available at the offices of the City Clerk, during normal business hours at the Oak Hill </w:t>
      </w:r>
      <w:r w:rsidR="00820FDB">
        <w:t>Police Department</w:t>
      </w:r>
      <w:r>
        <w:t xml:space="preserve">, </w:t>
      </w:r>
      <w:r w:rsidR="00820FDB">
        <w:t>691 Virginia Street,</w:t>
      </w:r>
      <w:r>
        <w:t xml:space="preserve"> Oak Hill, WV or at </w:t>
      </w:r>
      <w:proofErr w:type="gramStart"/>
      <w:r w:rsidR="00D65153" w:rsidRPr="00D65153">
        <w:t>oakhillwv.gov</w:t>
      </w:r>
      <w:proofErr w:type="gramEnd"/>
    </w:p>
    <w:p w14:paraId="6AE8C9B2" w14:textId="77777777" w:rsidR="00D65153" w:rsidRDefault="00D65153" w:rsidP="00820FDB">
      <w:pPr>
        <w:pBdr>
          <w:top w:val="single" w:sz="18" w:space="1" w:color="auto"/>
          <w:left w:val="single" w:sz="18" w:space="9" w:color="auto"/>
          <w:bottom w:val="single" w:sz="18" w:space="1" w:color="auto"/>
          <w:right w:val="single" w:sz="18" w:space="4" w:color="auto"/>
        </w:pBdr>
        <w:jc w:val="center"/>
      </w:pPr>
    </w:p>
    <w:p w14:paraId="7F8EA4AD" w14:textId="77777777" w:rsidR="008A2919" w:rsidRDefault="00FA7239" w:rsidP="00820FDB">
      <w:pPr>
        <w:pBdr>
          <w:top w:val="single" w:sz="18" w:space="1" w:color="auto"/>
          <w:left w:val="single" w:sz="18" w:space="9" w:color="auto"/>
          <w:bottom w:val="single" w:sz="18" w:space="1" w:color="auto"/>
          <w:right w:val="single" w:sz="18" w:space="4" w:color="auto"/>
        </w:pBdr>
        <w:jc w:val="center"/>
      </w:pPr>
      <w:r>
        <w:t xml:space="preserve">Applications must be returned to these same offices of the City Clerk </w:t>
      </w:r>
      <w:r w:rsidR="008A2919">
        <w:t xml:space="preserve">by </w:t>
      </w:r>
    </w:p>
    <w:p w14:paraId="1E507A29" w14:textId="3916204E" w:rsidR="00FA7239" w:rsidRDefault="00820FDB" w:rsidP="00820FDB">
      <w:pPr>
        <w:pBdr>
          <w:top w:val="single" w:sz="18" w:space="1" w:color="auto"/>
          <w:left w:val="single" w:sz="18" w:space="9" w:color="auto"/>
          <w:bottom w:val="single" w:sz="18" w:space="1" w:color="auto"/>
          <w:right w:val="single" w:sz="18" w:space="4" w:color="auto"/>
        </w:pBdr>
        <w:jc w:val="center"/>
        <w:rPr>
          <w:b/>
          <w:u w:val="single"/>
        </w:rPr>
      </w:pPr>
      <w:r w:rsidRPr="00820FDB">
        <w:rPr>
          <w:b/>
          <w:highlight w:val="yellow"/>
          <w:u w:val="single"/>
        </w:rPr>
        <w:t>April 28, 2023 @ 4:00pm</w:t>
      </w:r>
    </w:p>
    <w:p w14:paraId="106B2D5F" w14:textId="77777777" w:rsidR="007B6686" w:rsidRDefault="007B6686" w:rsidP="00820FDB">
      <w:pPr>
        <w:pBdr>
          <w:top w:val="single" w:sz="18" w:space="1" w:color="auto"/>
          <w:left w:val="single" w:sz="18" w:space="9" w:color="auto"/>
          <w:bottom w:val="single" w:sz="18" w:space="1" w:color="auto"/>
          <w:right w:val="single" w:sz="18" w:space="4" w:color="auto"/>
        </w:pBdr>
        <w:jc w:val="center"/>
        <w:rPr>
          <w:b/>
          <w:u w:val="single"/>
        </w:rPr>
      </w:pPr>
    </w:p>
    <w:p w14:paraId="7AB84B02" w14:textId="77777777" w:rsidR="001B05D5" w:rsidRPr="008A2919" w:rsidRDefault="001B05D5" w:rsidP="00820FDB">
      <w:pPr>
        <w:pBdr>
          <w:top w:val="single" w:sz="18" w:space="1" w:color="auto"/>
          <w:left w:val="single" w:sz="18" w:space="9" w:color="auto"/>
          <w:bottom w:val="single" w:sz="18" w:space="1" w:color="auto"/>
          <w:right w:val="single" w:sz="18" w:space="4" w:color="auto"/>
        </w:pBdr>
        <w:jc w:val="center"/>
        <w:rPr>
          <w:b/>
          <w:u w:val="single"/>
        </w:rPr>
      </w:pPr>
      <w:r>
        <w:rPr>
          <w:b/>
          <w:u w:val="single"/>
        </w:rPr>
        <w:t xml:space="preserve">P.T. TEST </w:t>
      </w:r>
    </w:p>
    <w:p w14:paraId="0B228018" w14:textId="0BBA3D42" w:rsidR="00FA7239" w:rsidRDefault="00FA7239" w:rsidP="00820FDB">
      <w:pPr>
        <w:pBdr>
          <w:top w:val="single" w:sz="18" w:space="1" w:color="auto"/>
          <w:left w:val="single" w:sz="18" w:space="9" w:color="auto"/>
          <w:bottom w:val="single" w:sz="18" w:space="1" w:color="auto"/>
          <w:right w:val="single" w:sz="18" w:space="4" w:color="auto"/>
        </w:pBdr>
        <w:jc w:val="center"/>
      </w:pPr>
      <w:r>
        <w:t>Selected applicants who</w:t>
      </w:r>
      <w:r w:rsidR="00C75167">
        <w:t xml:space="preserve"> pass the physical agility </w:t>
      </w:r>
      <w:r w:rsidR="00AF4839">
        <w:t>test to</w:t>
      </w:r>
      <w:r>
        <w:t xml:space="preserve"> be held on </w:t>
      </w:r>
      <w:r w:rsidR="00090DAB">
        <w:t xml:space="preserve"> </w:t>
      </w:r>
      <w:r w:rsidR="00090DAB">
        <w:rPr>
          <w:u w:val="single"/>
        </w:rPr>
        <w:t xml:space="preserve"> </w:t>
      </w:r>
      <w:r w:rsidR="00820FDB" w:rsidRPr="00820FDB">
        <w:rPr>
          <w:b/>
          <w:highlight w:val="yellow"/>
          <w:u w:val="single"/>
        </w:rPr>
        <w:t>April 29, 2023 @ 9:00am</w:t>
      </w:r>
      <w:r w:rsidR="00A63D7B">
        <w:rPr>
          <w:b/>
          <w:u w:val="single"/>
        </w:rPr>
        <w:t xml:space="preserve"> </w:t>
      </w:r>
      <w:r w:rsidR="00A63D7B" w:rsidRPr="00820FDB">
        <w:rPr>
          <w:bCs/>
        </w:rPr>
        <w:t>may</w:t>
      </w:r>
      <w:r w:rsidRPr="00820FDB">
        <w:rPr>
          <w:bCs/>
        </w:rPr>
        <w:t xml:space="preserve"> sit for</w:t>
      </w:r>
      <w:r>
        <w:t xml:space="preserve"> the written examination.</w:t>
      </w:r>
    </w:p>
    <w:p w14:paraId="4598CFA4" w14:textId="77777777" w:rsidR="00FA7239" w:rsidRDefault="00FA7239" w:rsidP="00820FDB">
      <w:pPr>
        <w:pBdr>
          <w:top w:val="single" w:sz="18" w:space="1" w:color="auto"/>
          <w:left w:val="single" w:sz="18" w:space="9" w:color="auto"/>
          <w:bottom w:val="single" w:sz="18" w:space="1" w:color="auto"/>
          <w:right w:val="single" w:sz="18" w:space="4" w:color="auto"/>
        </w:pBdr>
        <w:jc w:val="center"/>
      </w:pPr>
    </w:p>
    <w:p w14:paraId="1262A5E4" w14:textId="68BF9FCD" w:rsidR="00FA7239" w:rsidRDefault="00FA7239" w:rsidP="00820FDB">
      <w:pPr>
        <w:pBdr>
          <w:top w:val="single" w:sz="18" w:space="1" w:color="auto"/>
          <w:left w:val="single" w:sz="18" w:space="9" w:color="auto"/>
          <w:bottom w:val="single" w:sz="18" w:space="1" w:color="auto"/>
          <w:right w:val="single" w:sz="18" w:space="4" w:color="auto"/>
        </w:pBdr>
        <w:jc w:val="center"/>
      </w:pPr>
      <w:r>
        <w:t>Preference is given to certified officers.  Starting</w:t>
      </w:r>
      <w:r w:rsidR="00AF4839">
        <w:t xml:space="preserve"> annual </w:t>
      </w:r>
      <w:r>
        <w:t xml:space="preserve">pay is </w:t>
      </w:r>
      <w:r w:rsidRPr="00820FDB">
        <w:rPr>
          <w:b/>
          <w:highlight w:val="yellow"/>
          <w:u w:val="single"/>
        </w:rPr>
        <w:t>$</w:t>
      </w:r>
      <w:r w:rsidR="000A6238" w:rsidRPr="00820FDB">
        <w:rPr>
          <w:b/>
          <w:highlight w:val="yellow"/>
          <w:u w:val="single"/>
        </w:rPr>
        <w:t>50,440</w:t>
      </w:r>
      <w:r w:rsidR="009813BB" w:rsidRPr="00820FDB">
        <w:rPr>
          <w:b/>
          <w:highlight w:val="yellow"/>
          <w:u w:val="single"/>
        </w:rPr>
        <w:t xml:space="preserve"> starting July 1, 202</w:t>
      </w:r>
      <w:r w:rsidR="000A6238" w:rsidRPr="00820FDB">
        <w:rPr>
          <w:b/>
          <w:highlight w:val="yellow"/>
          <w:u w:val="single"/>
        </w:rPr>
        <w:t>2</w:t>
      </w:r>
      <w:r w:rsidR="00966E14" w:rsidRPr="00820FDB">
        <w:rPr>
          <w:b/>
          <w:highlight w:val="yellow"/>
          <w:u w:val="single"/>
        </w:rPr>
        <w:t>,</w:t>
      </w:r>
      <w:r w:rsidR="00966E14">
        <w:t xml:space="preserve"> </w:t>
      </w:r>
      <w:r w:rsidR="00966E14" w:rsidRPr="00966E14">
        <w:t>e</w:t>
      </w:r>
      <w:r>
        <w:t>xcellent medical and retirement benefits.  The City of Oak Hill, WV is an Equal Opportunity Employer.</w:t>
      </w:r>
    </w:p>
    <w:p w14:paraId="6D82D11A" w14:textId="77777777" w:rsidR="00DF6094" w:rsidRDefault="00DF6094" w:rsidP="00820FDB">
      <w:pPr>
        <w:pBdr>
          <w:top w:val="single" w:sz="18" w:space="1" w:color="auto"/>
          <w:left w:val="single" w:sz="18" w:space="9" w:color="auto"/>
          <w:bottom w:val="single" w:sz="18" w:space="1" w:color="auto"/>
          <w:right w:val="single" w:sz="18" w:space="4" w:color="auto"/>
        </w:pBdr>
        <w:jc w:val="center"/>
      </w:pPr>
    </w:p>
    <w:p w14:paraId="4E9CB1E7" w14:textId="04BA576D" w:rsidR="00DF6094" w:rsidRPr="00090DAB" w:rsidRDefault="00DF6094" w:rsidP="00820FDB">
      <w:pPr>
        <w:pBdr>
          <w:top w:val="single" w:sz="18" w:space="1" w:color="auto"/>
          <w:left w:val="single" w:sz="18" w:space="9" w:color="auto"/>
          <w:bottom w:val="single" w:sz="18" w:space="1" w:color="auto"/>
          <w:right w:val="single" w:sz="18" w:space="4" w:color="auto"/>
        </w:pBdr>
        <w:jc w:val="center"/>
      </w:pPr>
      <w:r>
        <w:t xml:space="preserve">Dated this the </w:t>
      </w:r>
      <w:r w:rsidR="00C73EFA">
        <w:rPr>
          <w:u w:val="single"/>
        </w:rPr>
        <w:tab/>
      </w:r>
      <w:r w:rsidR="00C73EFA">
        <w:rPr>
          <w:u w:val="single"/>
        </w:rPr>
        <w:tab/>
      </w:r>
      <w:r w:rsidR="00820FDB">
        <w:rPr>
          <w:u w:val="single"/>
        </w:rPr>
        <w:t>23rd</w:t>
      </w:r>
      <w:r w:rsidR="00090DAB">
        <w:rPr>
          <w:u w:val="single"/>
        </w:rPr>
        <w:tab/>
      </w:r>
      <w:r w:rsidR="00C73EFA">
        <w:t xml:space="preserve">of </w:t>
      </w:r>
      <w:r w:rsidR="00EE0F98">
        <w:rPr>
          <w:u w:val="single"/>
        </w:rPr>
        <w:t>_</w:t>
      </w:r>
      <w:r w:rsidR="00820FDB">
        <w:rPr>
          <w:u w:val="single"/>
        </w:rPr>
        <w:t>March 2023</w:t>
      </w:r>
    </w:p>
    <w:p w14:paraId="6C61D4A4" w14:textId="2DF4DAC1" w:rsidR="00DF6094" w:rsidRDefault="00DF6094" w:rsidP="00820FDB">
      <w:pPr>
        <w:pBdr>
          <w:top w:val="single" w:sz="18" w:space="1" w:color="auto"/>
          <w:left w:val="single" w:sz="18" w:space="9" w:color="auto"/>
          <w:bottom w:val="single" w:sz="18" w:space="1" w:color="auto"/>
          <w:right w:val="single" w:sz="18" w:space="4" w:color="auto"/>
        </w:pBdr>
        <w:jc w:val="center"/>
      </w:pPr>
      <w:r>
        <w:t xml:space="preserve">Damita Johnson, </w:t>
      </w:r>
      <w:r w:rsidR="00820FDB">
        <w:t>City Manager</w:t>
      </w:r>
    </w:p>
    <w:p w14:paraId="00277CBC" w14:textId="77777777" w:rsidR="00FA7239" w:rsidRDefault="00FA7239" w:rsidP="00FA7239">
      <w:pPr>
        <w:jc w:val="both"/>
      </w:pPr>
    </w:p>
    <w:p w14:paraId="05E8F42B" w14:textId="77777777" w:rsidR="00FA7239" w:rsidRDefault="00FA7239" w:rsidP="00FA7239">
      <w:pPr>
        <w:jc w:val="center"/>
        <w:rPr>
          <w:sz w:val="28"/>
          <w:szCs w:val="28"/>
        </w:rPr>
      </w:pPr>
    </w:p>
    <w:p w14:paraId="54EBCE1E" w14:textId="77777777" w:rsidR="00FA7239" w:rsidRDefault="00FA7239" w:rsidP="00FA7239">
      <w:pPr>
        <w:jc w:val="both"/>
        <w:rPr>
          <w:b/>
        </w:rPr>
      </w:pPr>
    </w:p>
    <w:p w14:paraId="754F3B75" w14:textId="77777777" w:rsidR="00FA7239" w:rsidRDefault="00FA7239" w:rsidP="00FA7239"/>
    <w:p w14:paraId="7BA8FA66" w14:textId="77777777" w:rsidR="00774180" w:rsidRDefault="00774180" w:rsidP="00774180">
      <w:pPr>
        <w:jc w:val="center"/>
        <w:rPr>
          <w:b/>
          <w:spacing w:val="28"/>
          <w:sz w:val="40"/>
          <w:szCs w:val="40"/>
        </w:rPr>
      </w:pPr>
    </w:p>
    <w:p w14:paraId="1C9B27D9" w14:textId="77777777" w:rsidR="00774180" w:rsidRDefault="00774180" w:rsidP="00774180">
      <w:pPr>
        <w:jc w:val="center"/>
        <w:rPr>
          <w:b/>
          <w:spacing w:val="28"/>
          <w:sz w:val="40"/>
          <w:szCs w:val="40"/>
        </w:rPr>
      </w:pPr>
    </w:p>
    <w:p w14:paraId="07546F00" w14:textId="77777777" w:rsidR="00774180" w:rsidRDefault="00774180" w:rsidP="00774180"/>
    <w:p w14:paraId="4D330B32" w14:textId="77777777" w:rsidR="00D64FB5" w:rsidRDefault="00D64FB5" w:rsidP="00D64FB5">
      <w:pPr>
        <w:jc w:val="both"/>
        <w:rPr>
          <w:b/>
        </w:rPr>
      </w:pPr>
    </w:p>
    <w:p w14:paraId="3A415FD8" w14:textId="77777777" w:rsidR="00D64FB5" w:rsidRDefault="00D64FB5" w:rsidP="00551229">
      <w:pPr>
        <w:jc w:val="center"/>
        <w:rPr>
          <w:b/>
          <w:spacing w:val="28"/>
          <w:sz w:val="40"/>
          <w:szCs w:val="40"/>
        </w:rPr>
      </w:pPr>
    </w:p>
    <w:p w14:paraId="7906C3C6" w14:textId="77777777" w:rsidR="00414BE7" w:rsidRDefault="00414BE7" w:rsidP="00551229">
      <w:pPr>
        <w:jc w:val="center"/>
        <w:rPr>
          <w:b/>
          <w:spacing w:val="28"/>
          <w:sz w:val="40"/>
          <w:szCs w:val="40"/>
        </w:rPr>
      </w:pPr>
    </w:p>
    <w:p w14:paraId="139168C3" w14:textId="77777777" w:rsidR="00414BE7" w:rsidRDefault="00414BE7" w:rsidP="00551229">
      <w:pPr>
        <w:jc w:val="center"/>
        <w:rPr>
          <w:b/>
          <w:spacing w:val="28"/>
          <w:sz w:val="40"/>
          <w:szCs w:val="40"/>
        </w:rPr>
      </w:pPr>
    </w:p>
    <w:p w14:paraId="4C6CAE9F" w14:textId="77777777" w:rsidR="00414BE7" w:rsidRDefault="00414BE7" w:rsidP="00551229">
      <w:pPr>
        <w:jc w:val="center"/>
        <w:rPr>
          <w:b/>
          <w:spacing w:val="28"/>
          <w:sz w:val="40"/>
          <w:szCs w:val="40"/>
        </w:rPr>
      </w:pPr>
    </w:p>
    <w:p w14:paraId="0073E2EE" w14:textId="77777777" w:rsidR="00414BE7" w:rsidRDefault="00414BE7" w:rsidP="00551229">
      <w:pPr>
        <w:jc w:val="center"/>
        <w:rPr>
          <w:b/>
          <w:spacing w:val="28"/>
          <w:sz w:val="40"/>
          <w:szCs w:val="40"/>
        </w:rPr>
      </w:pPr>
    </w:p>
    <w:p w14:paraId="78D57DC7" w14:textId="77777777" w:rsidR="00414BE7" w:rsidRDefault="00414BE7" w:rsidP="00551229">
      <w:pPr>
        <w:jc w:val="center"/>
        <w:rPr>
          <w:b/>
          <w:spacing w:val="28"/>
          <w:sz w:val="40"/>
          <w:szCs w:val="40"/>
        </w:rPr>
      </w:pPr>
    </w:p>
    <w:p w14:paraId="314739C6" w14:textId="77777777" w:rsidR="00414BE7" w:rsidRDefault="00414BE7" w:rsidP="00551229">
      <w:pPr>
        <w:jc w:val="center"/>
        <w:rPr>
          <w:b/>
          <w:spacing w:val="28"/>
          <w:sz w:val="40"/>
          <w:szCs w:val="40"/>
        </w:rPr>
      </w:pPr>
    </w:p>
    <w:p w14:paraId="14803753" w14:textId="77777777" w:rsidR="00414BE7" w:rsidRDefault="00414BE7" w:rsidP="00551229">
      <w:pPr>
        <w:jc w:val="center"/>
        <w:rPr>
          <w:b/>
          <w:spacing w:val="28"/>
          <w:sz w:val="40"/>
          <w:szCs w:val="40"/>
        </w:rPr>
      </w:pPr>
    </w:p>
    <w:p w14:paraId="15D72F31" w14:textId="77777777" w:rsidR="00414BE7" w:rsidRDefault="00414BE7" w:rsidP="00551229">
      <w:pPr>
        <w:jc w:val="center"/>
        <w:rPr>
          <w:b/>
          <w:spacing w:val="28"/>
          <w:sz w:val="40"/>
          <w:szCs w:val="40"/>
        </w:rPr>
      </w:pPr>
    </w:p>
    <w:p w14:paraId="7B3A1B93" w14:textId="77777777" w:rsidR="00275F17" w:rsidRDefault="00275F17" w:rsidP="00551229">
      <w:pPr>
        <w:jc w:val="center"/>
        <w:rPr>
          <w:b/>
          <w:spacing w:val="28"/>
          <w:sz w:val="40"/>
          <w:szCs w:val="40"/>
        </w:rPr>
      </w:pPr>
    </w:p>
    <w:p w14:paraId="7F40E01E" w14:textId="77777777" w:rsidR="00580216" w:rsidRDefault="00580216" w:rsidP="00580216">
      <w:pPr>
        <w:jc w:val="center"/>
        <w:rPr>
          <w:b/>
          <w:sz w:val="26"/>
          <w:szCs w:val="26"/>
        </w:rPr>
      </w:pPr>
      <w:r>
        <w:rPr>
          <w:b/>
          <w:sz w:val="26"/>
          <w:szCs w:val="26"/>
          <w:u w:val="single"/>
        </w:rPr>
        <w:t>INSTRUCTIONS</w:t>
      </w:r>
    </w:p>
    <w:p w14:paraId="76E2D9B4" w14:textId="77777777" w:rsidR="00580216" w:rsidRDefault="00580216" w:rsidP="00580216">
      <w:pPr>
        <w:jc w:val="center"/>
        <w:rPr>
          <w:b/>
          <w:sz w:val="26"/>
          <w:szCs w:val="26"/>
        </w:rPr>
      </w:pPr>
    </w:p>
    <w:p w14:paraId="77C6C380" w14:textId="77777777" w:rsidR="00580216" w:rsidRDefault="00580216" w:rsidP="00580216">
      <w:pPr>
        <w:jc w:val="center"/>
        <w:rPr>
          <w:b/>
          <w:sz w:val="26"/>
          <w:szCs w:val="26"/>
        </w:rPr>
      </w:pPr>
      <w:r>
        <w:rPr>
          <w:b/>
          <w:sz w:val="26"/>
          <w:szCs w:val="26"/>
        </w:rPr>
        <w:t xml:space="preserve">IMPORTANT – Please take note of </w:t>
      </w:r>
      <w:r>
        <w:rPr>
          <w:b/>
          <w:sz w:val="26"/>
          <w:szCs w:val="26"/>
          <w:u w:val="single"/>
        </w:rPr>
        <w:t>ALL</w:t>
      </w:r>
      <w:r>
        <w:rPr>
          <w:b/>
          <w:sz w:val="26"/>
          <w:szCs w:val="26"/>
        </w:rPr>
        <w:t xml:space="preserve"> Items below</w:t>
      </w:r>
    </w:p>
    <w:p w14:paraId="1F47021C" w14:textId="77777777" w:rsidR="00580216" w:rsidRDefault="00580216" w:rsidP="00580216">
      <w:pPr>
        <w:jc w:val="center"/>
        <w:rPr>
          <w:b/>
          <w:sz w:val="26"/>
          <w:szCs w:val="26"/>
        </w:rPr>
      </w:pPr>
    </w:p>
    <w:p w14:paraId="0228A259" w14:textId="77777777" w:rsidR="00580216" w:rsidRDefault="00580216" w:rsidP="00580216">
      <w:pPr>
        <w:jc w:val="both"/>
      </w:pPr>
      <w:r>
        <w:t xml:space="preserve">No exceptions will be made for anyone not meeting all requirements.  If applicant wears </w:t>
      </w:r>
      <w:r w:rsidRPr="00C27611">
        <w:rPr>
          <w:u w:val="single"/>
        </w:rPr>
        <w:t>glasses or contacts</w:t>
      </w:r>
      <w:r>
        <w:t>, it is necessary to attach to application a doctor’s certification as to corrected or uncorrected eye acuity.</w:t>
      </w:r>
    </w:p>
    <w:p w14:paraId="6BE8F052" w14:textId="77777777" w:rsidR="00580216" w:rsidRDefault="00580216" w:rsidP="00580216">
      <w:pPr>
        <w:jc w:val="both"/>
      </w:pPr>
    </w:p>
    <w:p w14:paraId="62585846" w14:textId="77777777" w:rsidR="00580216" w:rsidRDefault="00580216" w:rsidP="00580216">
      <w:pPr>
        <w:jc w:val="both"/>
      </w:pPr>
      <w:r>
        <w:t xml:space="preserve">This form must be filled out in </w:t>
      </w:r>
      <w:r w:rsidRPr="00C27611">
        <w:rPr>
          <w:u w:val="single"/>
        </w:rPr>
        <w:t>ink</w:t>
      </w:r>
      <w:r>
        <w:t xml:space="preserve"> in the </w:t>
      </w:r>
      <w:r w:rsidRPr="00C27611">
        <w:rPr>
          <w:u w:val="single"/>
        </w:rPr>
        <w:t>handwriting</w:t>
      </w:r>
      <w:r>
        <w:t xml:space="preserve"> of the applicant.</w:t>
      </w:r>
    </w:p>
    <w:p w14:paraId="723F6824" w14:textId="77777777" w:rsidR="00580216" w:rsidRDefault="00580216" w:rsidP="00580216">
      <w:pPr>
        <w:jc w:val="both"/>
      </w:pPr>
    </w:p>
    <w:p w14:paraId="058B30CE" w14:textId="77777777" w:rsidR="00580216" w:rsidRDefault="00580216" w:rsidP="00580216">
      <w:pPr>
        <w:jc w:val="both"/>
      </w:pPr>
      <w:r>
        <w:t xml:space="preserve">Answer all questions.  If the question does not apply, state: </w:t>
      </w:r>
      <w:r w:rsidRPr="00C27611">
        <w:rPr>
          <w:u w:val="single"/>
        </w:rPr>
        <w:t>None</w:t>
      </w:r>
      <w:r>
        <w:t xml:space="preserve"> or </w:t>
      </w:r>
      <w:r w:rsidRPr="00C27611">
        <w:rPr>
          <w:u w:val="single"/>
        </w:rPr>
        <w:t>Does Not Apply</w:t>
      </w:r>
      <w:r>
        <w:t>.</w:t>
      </w:r>
    </w:p>
    <w:p w14:paraId="47DC0EE6" w14:textId="77777777" w:rsidR="00580216" w:rsidRDefault="00580216" w:rsidP="00580216">
      <w:pPr>
        <w:jc w:val="both"/>
      </w:pPr>
    </w:p>
    <w:p w14:paraId="60347302" w14:textId="77777777" w:rsidR="00580216" w:rsidRDefault="00580216" w:rsidP="00580216">
      <w:pPr>
        <w:jc w:val="both"/>
      </w:pPr>
      <w:r>
        <w:t>Any further information you wish to add may be done by attaching an additional sheet to this application with proper identifying reference marks.</w:t>
      </w:r>
    </w:p>
    <w:p w14:paraId="572CEB51" w14:textId="77777777" w:rsidR="00580216" w:rsidRDefault="00580216" w:rsidP="00580216">
      <w:pPr>
        <w:jc w:val="both"/>
      </w:pPr>
    </w:p>
    <w:p w14:paraId="714C693A" w14:textId="77777777" w:rsidR="00580216" w:rsidRDefault="00580216" w:rsidP="00580216">
      <w:pPr>
        <w:jc w:val="both"/>
      </w:pPr>
      <w:r>
        <w:t>Applicants will not be considered until complete in every respect, and any misrepresentation of facts will disqualify the applicant.  Incomplete applications will be kept no longer than one month.  After that time they will be considered inactive and destroyed.  Completed applications will be kept three years.  After that time they will considered inactive and destroyed.</w:t>
      </w:r>
    </w:p>
    <w:p w14:paraId="1B6DB801" w14:textId="77777777" w:rsidR="00580216" w:rsidRDefault="00580216" w:rsidP="00580216">
      <w:pPr>
        <w:jc w:val="both"/>
      </w:pPr>
    </w:p>
    <w:p w14:paraId="5B38C16C" w14:textId="77777777" w:rsidR="00580216" w:rsidRPr="00C27611" w:rsidRDefault="00580216" w:rsidP="00580216">
      <w:pPr>
        <w:jc w:val="both"/>
      </w:pPr>
      <w:r>
        <w:t>Please do not make inquiry regarding status of your application, as you will receive appropriate information concerning your application and test results routinely and in due time.</w:t>
      </w:r>
    </w:p>
    <w:p w14:paraId="2B613BE1" w14:textId="77777777" w:rsidR="00580216" w:rsidRDefault="00580216" w:rsidP="00580216">
      <w:pPr>
        <w:jc w:val="center"/>
        <w:rPr>
          <w:b/>
        </w:rPr>
      </w:pPr>
    </w:p>
    <w:p w14:paraId="4C42F2F1" w14:textId="77777777" w:rsidR="00580216" w:rsidRPr="009C19A2" w:rsidRDefault="00580216" w:rsidP="00580216">
      <w:pPr>
        <w:ind w:left="360"/>
        <w:jc w:val="center"/>
        <w:rPr>
          <w:b/>
          <w:sz w:val="28"/>
          <w:szCs w:val="28"/>
        </w:rPr>
      </w:pPr>
      <w:r w:rsidRPr="009C19A2">
        <w:rPr>
          <w:b/>
          <w:sz w:val="28"/>
          <w:szCs w:val="28"/>
        </w:rPr>
        <w:t>NOTICE</w:t>
      </w:r>
    </w:p>
    <w:p w14:paraId="3F6ED6FA" w14:textId="77777777" w:rsidR="00580216" w:rsidRPr="009C19A2" w:rsidRDefault="00580216" w:rsidP="00580216">
      <w:pPr>
        <w:ind w:left="360"/>
        <w:jc w:val="both"/>
        <w:rPr>
          <w:sz w:val="28"/>
          <w:szCs w:val="28"/>
        </w:rPr>
      </w:pPr>
      <w:r w:rsidRPr="009C19A2">
        <w:rPr>
          <w:sz w:val="28"/>
          <w:szCs w:val="28"/>
        </w:rPr>
        <w:t>Applicant should initiate steps to procure copies of the below listed documents in order to expedite processing of Background Investigation Phase of the Selection Process.</w:t>
      </w:r>
    </w:p>
    <w:p w14:paraId="1A39FCFB" w14:textId="77777777" w:rsidR="00580216" w:rsidRPr="009C19A2" w:rsidRDefault="00580216" w:rsidP="00580216">
      <w:pPr>
        <w:ind w:left="360"/>
        <w:jc w:val="both"/>
        <w:rPr>
          <w:sz w:val="28"/>
          <w:szCs w:val="28"/>
        </w:rPr>
      </w:pPr>
    </w:p>
    <w:p w14:paraId="3DAAD996" w14:textId="77777777" w:rsidR="00580216" w:rsidRPr="009C19A2" w:rsidRDefault="00580216" w:rsidP="00580216">
      <w:pPr>
        <w:numPr>
          <w:ilvl w:val="0"/>
          <w:numId w:val="1"/>
        </w:numPr>
        <w:jc w:val="both"/>
        <w:rPr>
          <w:sz w:val="28"/>
          <w:szCs w:val="28"/>
        </w:rPr>
      </w:pPr>
      <w:r w:rsidRPr="009C19A2">
        <w:rPr>
          <w:sz w:val="28"/>
          <w:szCs w:val="28"/>
        </w:rPr>
        <w:t>Copy of Birth Certificate</w:t>
      </w:r>
    </w:p>
    <w:p w14:paraId="5E6A365E" w14:textId="77777777" w:rsidR="00580216" w:rsidRPr="009C19A2" w:rsidRDefault="00580216" w:rsidP="00580216">
      <w:pPr>
        <w:numPr>
          <w:ilvl w:val="0"/>
          <w:numId w:val="1"/>
        </w:numPr>
        <w:jc w:val="both"/>
        <w:rPr>
          <w:sz w:val="28"/>
          <w:szCs w:val="28"/>
        </w:rPr>
      </w:pPr>
      <w:r w:rsidRPr="009C19A2">
        <w:rPr>
          <w:sz w:val="28"/>
          <w:szCs w:val="28"/>
        </w:rPr>
        <w:t>Copy of High School Transcript (in case of  G.E.D. Diploma, be sure transcript  notes issuance of Diploma)</w:t>
      </w:r>
    </w:p>
    <w:p w14:paraId="2BB49D0D" w14:textId="77777777" w:rsidR="00580216" w:rsidRPr="009C19A2" w:rsidRDefault="00580216" w:rsidP="00580216">
      <w:pPr>
        <w:numPr>
          <w:ilvl w:val="0"/>
          <w:numId w:val="1"/>
        </w:numPr>
        <w:jc w:val="both"/>
        <w:rPr>
          <w:sz w:val="28"/>
          <w:szCs w:val="28"/>
        </w:rPr>
      </w:pPr>
      <w:r w:rsidRPr="009C19A2">
        <w:rPr>
          <w:sz w:val="28"/>
          <w:szCs w:val="28"/>
        </w:rPr>
        <w:t>Copy of College or University transcripts</w:t>
      </w:r>
    </w:p>
    <w:p w14:paraId="4AF9BA96" w14:textId="77777777" w:rsidR="00580216" w:rsidRPr="009C19A2" w:rsidRDefault="00580216" w:rsidP="00580216">
      <w:pPr>
        <w:numPr>
          <w:ilvl w:val="0"/>
          <w:numId w:val="1"/>
        </w:numPr>
        <w:jc w:val="both"/>
        <w:rPr>
          <w:sz w:val="28"/>
          <w:szCs w:val="28"/>
        </w:rPr>
      </w:pPr>
      <w:r w:rsidRPr="009C19A2">
        <w:rPr>
          <w:sz w:val="28"/>
          <w:szCs w:val="28"/>
        </w:rPr>
        <w:t>If you had any military service, proof of type of discharge (DD214)</w:t>
      </w:r>
    </w:p>
    <w:p w14:paraId="6977F58A" w14:textId="77777777" w:rsidR="00580216" w:rsidRPr="009C19A2" w:rsidRDefault="00580216" w:rsidP="00580216">
      <w:pPr>
        <w:numPr>
          <w:ilvl w:val="0"/>
          <w:numId w:val="1"/>
        </w:numPr>
        <w:jc w:val="both"/>
        <w:rPr>
          <w:sz w:val="28"/>
          <w:szCs w:val="28"/>
        </w:rPr>
      </w:pPr>
      <w:r w:rsidRPr="009C19A2">
        <w:rPr>
          <w:sz w:val="28"/>
          <w:szCs w:val="28"/>
        </w:rPr>
        <w:t>Copy of valid driver’s license</w:t>
      </w:r>
    </w:p>
    <w:p w14:paraId="3A13A24C" w14:textId="77777777" w:rsidR="00580216" w:rsidRPr="009C19A2" w:rsidRDefault="00580216" w:rsidP="00580216">
      <w:pPr>
        <w:jc w:val="both"/>
        <w:rPr>
          <w:sz w:val="28"/>
          <w:szCs w:val="28"/>
        </w:rPr>
      </w:pPr>
    </w:p>
    <w:p w14:paraId="1E461E6B" w14:textId="03BFCFA1" w:rsidR="00580216" w:rsidRDefault="00580216" w:rsidP="00580216">
      <w:pPr>
        <w:jc w:val="both"/>
        <w:rPr>
          <w:sz w:val="28"/>
          <w:szCs w:val="28"/>
        </w:rPr>
      </w:pPr>
      <w:r w:rsidRPr="009C19A2">
        <w:rPr>
          <w:sz w:val="28"/>
          <w:szCs w:val="28"/>
        </w:rPr>
        <w:t>These copies are not necessary for completion of this application, but they will be necessary in the event you successfully complete the entrance test.</w:t>
      </w:r>
    </w:p>
    <w:p w14:paraId="708CFDD2" w14:textId="6BF2532D" w:rsidR="00C073B9" w:rsidRDefault="00C073B9" w:rsidP="00580216">
      <w:pPr>
        <w:jc w:val="both"/>
        <w:rPr>
          <w:sz w:val="28"/>
          <w:szCs w:val="28"/>
        </w:rPr>
      </w:pPr>
    </w:p>
    <w:p w14:paraId="4A6DE925" w14:textId="77777777" w:rsidR="00C073B9" w:rsidRPr="009C19A2" w:rsidRDefault="00C073B9" w:rsidP="00580216">
      <w:pPr>
        <w:jc w:val="both"/>
        <w:rPr>
          <w:sz w:val="28"/>
          <w:szCs w:val="28"/>
        </w:rPr>
      </w:pPr>
    </w:p>
    <w:p w14:paraId="0309BC6D" w14:textId="77777777" w:rsidR="00AD1017" w:rsidRDefault="00AD1017" w:rsidP="00D64FB5">
      <w:pPr>
        <w:jc w:val="center"/>
        <w:rPr>
          <w:b/>
        </w:rPr>
      </w:pPr>
    </w:p>
    <w:p w14:paraId="278E5500" w14:textId="77777777" w:rsidR="00D64FB5" w:rsidRPr="00A71A2A" w:rsidRDefault="00D64FB5" w:rsidP="00D64FB5">
      <w:pPr>
        <w:jc w:val="center"/>
        <w:rPr>
          <w:b/>
          <w:u w:val="single"/>
        </w:rPr>
      </w:pPr>
      <w:r w:rsidRPr="00A71A2A">
        <w:rPr>
          <w:b/>
          <w:u w:val="single"/>
        </w:rPr>
        <w:t>CHECK ENTIRE APPLICATION CAREFULLY</w:t>
      </w:r>
    </w:p>
    <w:p w14:paraId="1A5FABB5" w14:textId="77777777" w:rsidR="00D64FB5" w:rsidRPr="00A71A2A" w:rsidRDefault="00D64FB5" w:rsidP="00D64FB5">
      <w:pPr>
        <w:jc w:val="center"/>
        <w:rPr>
          <w:b/>
          <w:u w:val="single"/>
        </w:rPr>
      </w:pPr>
      <w:r w:rsidRPr="00A71A2A">
        <w:rPr>
          <w:b/>
          <w:u w:val="single"/>
        </w:rPr>
        <w:t>BE CERTAIN ALL ITEMS ARE COMPLETE BEFORE SUBMITTING</w:t>
      </w:r>
    </w:p>
    <w:p w14:paraId="634B0CE7" w14:textId="77777777" w:rsidR="00D64FB5" w:rsidRPr="002E004B" w:rsidRDefault="00D64FB5" w:rsidP="00D64FB5">
      <w:pPr>
        <w:jc w:val="both"/>
      </w:pPr>
    </w:p>
    <w:p w14:paraId="513AE511" w14:textId="77777777" w:rsidR="004D7531" w:rsidRDefault="004D7531" w:rsidP="00D64FB5">
      <w:pPr>
        <w:jc w:val="center"/>
        <w:rPr>
          <w:b/>
          <w:sz w:val="26"/>
          <w:szCs w:val="26"/>
        </w:rPr>
      </w:pPr>
    </w:p>
    <w:p w14:paraId="5B728D46" w14:textId="77777777" w:rsidR="004D7531" w:rsidRDefault="004D7531" w:rsidP="00D64FB5">
      <w:pPr>
        <w:jc w:val="center"/>
        <w:rPr>
          <w:b/>
          <w:sz w:val="26"/>
          <w:szCs w:val="26"/>
        </w:rPr>
      </w:pPr>
    </w:p>
    <w:p w14:paraId="54A296F0" w14:textId="77777777" w:rsidR="004D7531" w:rsidRDefault="004D7531" w:rsidP="00D64FB5">
      <w:pPr>
        <w:jc w:val="center"/>
        <w:rPr>
          <w:b/>
          <w:sz w:val="26"/>
          <w:szCs w:val="26"/>
        </w:rPr>
      </w:pPr>
    </w:p>
    <w:p w14:paraId="7C854D3A" w14:textId="77777777" w:rsidR="00414BE7" w:rsidRDefault="00414BE7" w:rsidP="00D64FB5">
      <w:pPr>
        <w:jc w:val="center"/>
        <w:rPr>
          <w:b/>
          <w:sz w:val="26"/>
          <w:szCs w:val="26"/>
        </w:rPr>
      </w:pPr>
    </w:p>
    <w:p w14:paraId="20F09452" w14:textId="77777777" w:rsidR="00275F17" w:rsidRDefault="00275F17" w:rsidP="00D64FB5">
      <w:pPr>
        <w:jc w:val="center"/>
        <w:rPr>
          <w:b/>
          <w:sz w:val="26"/>
          <w:szCs w:val="26"/>
        </w:rPr>
      </w:pPr>
    </w:p>
    <w:p w14:paraId="4876D725" w14:textId="77777777" w:rsidR="00275F17" w:rsidRDefault="00275F17" w:rsidP="00D64FB5">
      <w:pPr>
        <w:jc w:val="center"/>
        <w:rPr>
          <w:b/>
          <w:sz w:val="26"/>
          <w:szCs w:val="26"/>
        </w:rPr>
      </w:pPr>
    </w:p>
    <w:tbl>
      <w:tblPr>
        <w:tblW w:w="257" w:type="dxa"/>
        <w:tblInd w:w="-1152" w:type="dxa"/>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tblLook w:val="0000" w:firstRow="0" w:lastRow="0" w:firstColumn="0" w:lastColumn="0" w:noHBand="0" w:noVBand="0"/>
      </w:tblPr>
      <w:tblGrid>
        <w:gridCol w:w="257"/>
      </w:tblGrid>
      <w:tr w:rsidR="00275F17" w14:paraId="45939D23" w14:textId="77777777" w:rsidTr="00275F17">
        <w:trPr>
          <w:trHeight w:val="18"/>
        </w:trPr>
        <w:tc>
          <w:tcPr>
            <w:tcW w:w="257" w:type="dxa"/>
            <w:tcBorders>
              <w:left w:val="nil"/>
              <w:bottom w:val="nil"/>
              <w:right w:val="nil"/>
            </w:tcBorders>
          </w:tcPr>
          <w:p w14:paraId="35CE4757" w14:textId="77777777" w:rsidR="00275F17" w:rsidRDefault="00275F17" w:rsidP="005E2730">
            <w:pPr>
              <w:jc w:val="center"/>
              <w:rPr>
                <w:b/>
                <w:sz w:val="28"/>
                <w:szCs w:val="28"/>
              </w:rPr>
            </w:pPr>
          </w:p>
        </w:tc>
      </w:tr>
    </w:tbl>
    <w:p w14:paraId="4B001AF6" w14:textId="77777777" w:rsidR="00D64FB5" w:rsidRPr="00367E09" w:rsidRDefault="00D64FB5" w:rsidP="00D64FB5">
      <w:pPr>
        <w:jc w:val="center"/>
        <w:rPr>
          <w:b/>
          <w:sz w:val="26"/>
          <w:szCs w:val="26"/>
        </w:rPr>
      </w:pPr>
      <w:r w:rsidRPr="00367E09">
        <w:rPr>
          <w:b/>
          <w:sz w:val="26"/>
          <w:szCs w:val="26"/>
        </w:rPr>
        <w:t xml:space="preserve">Basic Qualifications and Procedures for Selection of </w:t>
      </w:r>
    </w:p>
    <w:p w14:paraId="5E1721A3" w14:textId="77777777" w:rsidR="00D64FB5" w:rsidRPr="00367E09" w:rsidRDefault="00D64FB5" w:rsidP="00D64FB5">
      <w:pPr>
        <w:jc w:val="center"/>
        <w:rPr>
          <w:b/>
          <w:sz w:val="26"/>
          <w:szCs w:val="26"/>
        </w:rPr>
      </w:pPr>
      <w:r w:rsidRPr="00367E09">
        <w:rPr>
          <w:b/>
          <w:sz w:val="26"/>
          <w:szCs w:val="26"/>
        </w:rPr>
        <w:t>Police Trainee Employees</w:t>
      </w:r>
    </w:p>
    <w:p w14:paraId="387254FD" w14:textId="77777777" w:rsidR="00D64FB5" w:rsidRPr="00367E09" w:rsidRDefault="00D64FB5" w:rsidP="00D64FB5">
      <w:pPr>
        <w:jc w:val="center"/>
        <w:rPr>
          <w:b/>
          <w:sz w:val="26"/>
          <w:szCs w:val="26"/>
        </w:rPr>
      </w:pPr>
    </w:p>
    <w:p w14:paraId="15334188" w14:textId="77777777" w:rsidR="00275F17" w:rsidRDefault="00275F17" w:rsidP="00D64FB5">
      <w:pPr>
        <w:jc w:val="both"/>
        <w:rPr>
          <w:sz w:val="26"/>
          <w:szCs w:val="26"/>
        </w:rPr>
      </w:pPr>
    </w:p>
    <w:p w14:paraId="6A65CD27" w14:textId="77777777" w:rsidR="00D64FB5" w:rsidRDefault="00D64FB5" w:rsidP="00D64FB5">
      <w:pPr>
        <w:jc w:val="both"/>
        <w:rPr>
          <w:sz w:val="28"/>
          <w:szCs w:val="28"/>
        </w:rPr>
      </w:pPr>
      <w:r w:rsidRPr="00367E09">
        <w:rPr>
          <w:sz w:val="26"/>
          <w:szCs w:val="26"/>
        </w:rPr>
        <w:t>In order to insure the perpetuation of the prestige and reputation of the department, each applicant will compete against other applicants in each step of the selection procedure.  Only those who possess the best mental, physical, moral and emotional fitness for the performance of police duties will be considered</w:t>
      </w:r>
      <w:r>
        <w:rPr>
          <w:sz w:val="28"/>
          <w:szCs w:val="28"/>
        </w:rPr>
        <w:t>.</w:t>
      </w:r>
    </w:p>
    <w:p w14:paraId="5E7C4DB2" w14:textId="77777777" w:rsidR="00D64FB5" w:rsidRDefault="00D64FB5" w:rsidP="00D64FB5">
      <w:pPr>
        <w:ind w:left="360"/>
        <w:jc w:val="both"/>
        <w:rPr>
          <w:b/>
          <w:sz w:val="28"/>
          <w:szCs w:val="28"/>
        </w:rPr>
      </w:pPr>
    </w:p>
    <w:p w14:paraId="61BDA185" w14:textId="77777777" w:rsidR="00D64FB5" w:rsidRPr="00367E09" w:rsidRDefault="00D64FB5" w:rsidP="009F13CF">
      <w:pPr>
        <w:numPr>
          <w:ilvl w:val="0"/>
          <w:numId w:val="2"/>
        </w:numPr>
        <w:jc w:val="both"/>
        <w:rPr>
          <w:b/>
          <w:sz w:val="26"/>
          <w:szCs w:val="26"/>
        </w:rPr>
      </w:pPr>
      <w:r w:rsidRPr="00367E09">
        <w:rPr>
          <w:b/>
          <w:sz w:val="26"/>
          <w:szCs w:val="26"/>
        </w:rPr>
        <w:t>BASIC ELIGIBILITY REQUIREMENTS:</w:t>
      </w:r>
    </w:p>
    <w:p w14:paraId="42EA4ED2" w14:textId="77777777" w:rsidR="00D64FB5" w:rsidRPr="00367E09" w:rsidRDefault="00D64FB5" w:rsidP="009F13CF">
      <w:pPr>
        <w:numPr>
          <w:ilvl w:val="1"/>
          <w:numId w:val="2"/>
        </w:numPr>
        <w:rPr>
          <w:sz w:val="26"/>
          <w:szCs w:val="26"/>
        </w:rPr>
      </w:pPr>
      <w:r w:rsidRPr="00367E09">
        <w:rPr>
          <w:sz w:val="26"/>
          <w:szCs w:val="26"/>
        </w:rPr>
        <w:t>Must be a United States Citizen</w:t>
      </w:r>
    </w:p>
    <w:p w14:paraId="31DEB085" w14:textId="77777777" w:rsidR="00D64FB5" w:rsidRPr="00367E09" w:rsidRDefault="00D64FB5" w:rsidP="009F13CF">
      <w:pPr>
        <w:numPr>
          <w:ilvl w:val="1"/>
          <w:numId w:val="2"/>
        </w:numPr>
        <w:rPr>
          <w:sz w:val="26"/>
          <w:szCs w:val="26"/>
        </w:rPr>
      </w:pPr>
      <w:r w:rsidRPr="00367E09">
        <w:rPr>
          <w:sz w:val="26"/>
          <w:szCs w:val="26"/>
        </w:rPr>
        <w:t>Must be at least 18 years of age when appointed as a police trainee.</w:t>
      </w:r>
    </w:p>
    <w:p w14:paraId="4726BD2D" w14:textId="77777777" w:rsidR="00D64FB5" w:rsidRPr="00367E09" w:rsidRDefault="00D64FB5" w:rsidP="009F13CF">
      <w:pPr>
        <w:numPr>
          <w:ilvl w:val="1"/>
          <w:numId w:val="2"/>
        </w:numPr>
        <w:rPr>
          <w:sz w:val="26"/>
          <w:szCs w:val="26"/>
        </w:rPr>
      </w:pPr>
      <w:r w:rsidRPr="00367E09">
        <w:rPr>
          <w:sz w:val="26"/>
          <w:szCs w:val="26"/>
        </w:rPr>
        <w:t>Weight in proportion to height, in accordance with accepted medical standards.</w:t>
      </w:r>
    </w:p>
    <w:p w14:paraId="34343F8A" w14:textId="77777777" w:rsidR="00D64FB5" w:rsidRPr="00367E09" w:rsidRDefault="00D64FB5" w:rsidP="009F13CF">
      <w:pPr>
        <w:numPr>
          <w:ilvl w:val="1"/>
          <w:numId w:val="2"/>
        </w:numPr>
        <w:rPr>
          <w:sz w:val="26"/>
          <w:szCs w:val="26"/>
        </w:rPr>
      </w:pPr>
      <w:r w:rsidRPr="00367E09">
        <w:rPr>
          <w:sz w:val="26"/>
          <w:szCs w:val="26"/>
        </w:rPr>
        <w:t xml:space="preserve">Must be a high school graduate, as evidenced by a transcript issued by an accredited high school. </w:t>
      </w:r>
      <w:r w:rsidR="009F13CF">
        <w:rPr>
          <w:sz w:val="26"/>
          <w:szCs w:val="26"/>
        </w:rPr>
        <w:t xml:space="preserve">An Achievement Test </w:t>
      </w:r>
      <w:r w:rsidRPr="00367E09">
        <w:rPr>
          <w:sz w:val="26"/>
          <w:szCs w:val="26"/>
        </w:rPr>
        <w:t>Certificate from an accredited high school or State Board of Education is acceptable.</w:t>
      </w:r>
    </w:p>
    <w:p w14:paraId="537662F4" w14:textId="77777777" w:rsidR="00D64FB5" w:rsidRPr="00367E09" w:rsidRDefault="00D64FB5" w:rsidP="009F13CF">
      <w:pPr>
        <w:numPr>
          <w:ilvl w:val="1"/>
          <w:numId w:val="2"/>
        </w:numPr>
        <w:rPr>
          <w:sz w:val="26"/>
          <w:szCs w:val="26"/>
        </w:rPr>
      </w:pPr>
      <w:r w:rsidRPr="00367E09">
        <w:rPr>
          <w:sz w:val="26"/>
          <w:szCs w:val="26"/>
        </w:rPr>
        <w:t xml:space="preserve">Must possess a valid </w:t>
      </w:r>
      <w:smartTag w:uri="urn:schemas-microsoft-com:office:smarttags" w:element="place">
        <w:smartTag w:uri="urn:schemas-microsoft-com:office:smarttags" w:element="State">
          <w:r w:rsidRPr="00367E09">
            <w:rPr>
              <w:sz w:val="26"/>
              <w:szCs w:val="26"/>
            </w:rPr>
            <w:t>West Virginia</w:t>
          </w:r>
        </w:smartTag>
      </w:smartTag>
      <w:r w:rsidRPr="00367E09">
        <w:rPr>
          <w:sz w:val="26"/>
          <w:szCs w:val="26"/>
        </w:rPr>
        <w:t xml:space="preserve"> driver’s license upon hiring.</w:t>
      </w:r>
    </w:p>
    <w:p w14:paraId="7FBF11F7" w14:textId="77777777" w:rsidR="00D64FB5" w:rsidRPr="00367E09" w:rsidRDefault="00D64FB5" w:rsidP="009F13CF">
      <w:pPr>
        <w:numPr>
          <w:ilvl w:val="1"/>
          <w:numId w:val="2"/>
        </w:numPr>
        <w:rPr>
          <w:sz w:val="26"/>
          <w:szCs w:val="26"/>
        </w:rPr>
      </w:pPr>
      <w:r w:rsidRPr="00367E09">
        <w:rPr>
          <w:sz w:val="26"/>
          <w:szCs w:val="26"/>
        </w:rPr>
        <w:t>Must meet residency requirements of City Code.</w:t>
      </w:r>
    </w:p>
    <w:p w14:paraId="60211D13" w14:textId="77777777" w:rsidR="00D64FB5" w:rsidRPr="00367E09" w:rsidRDefault="00D64FB5" w:rsidP="009F13CF">
      <w:pPr>
        <w:numPr>
          <w:ilvl w:val="1"/>
          <w:numId w:val="2"/>
        </w:numPr>
        <w:rPr>
          <w:sz w:val="26"/>
          <w:szCs w:val="26"/>
        </w:rPr>
      </w:pPr>
      <w:r w:rsidRPr="00367E09">
        <w:rPr>
          <w:sz w:val="26"/>
          <w:szCs w:val="26"/>
        </w:rPr>
        <w:t>Eye requirements:  Minimum 20/50 in each eye correctable to 20/20.</w:t>
      </w:r>
    </w:p>
    <w:p w14:paraId="716554EA" w14:textId="77777777" w:rsidR="00D64FB5" w:rsidRPr="00367E09" w:rsidRDefault="00D64FB5" w:rsidP="009F13CF">
      <w:pPr>
        <w:jc w:val="both"/>
        <w:rPr>
          <w:sz w:val="26"/>
          <w:szCs w:val="26"/>
        </w:rPr>
      </w:pPr>
    </w:p>
    <w:p w14:paraId="57778E3E" w14:textId="77777777" w:rsidR="00D64FB5" w:rsidRPr="00367E09" w:rsidRDefault="00D64FB5" w:rsidP="00D64FB5">
      <w:pPr>
        <w:numPr>
          <w:ilvl w:val="0"/>
          <w:numId w:val="2"/>
        </w:numPr>
        <w:jc w:val="both"/>
        <w:rPr>
          <w:b/>
          <w:sz w:val="26"/>
          <w:szCs w:val="26"/>
        </w:rPr>
      </w:pPr>
      <w:r w:rsidRPr="00367E09">
        <w:rPr>
          <w:b/>
          <w:sz w:val="26"/>
          <w:szCs w:val="26"/>
        </w:rPr>
        <w:t>SELECTION PROCESS:</w:t>
      </w:r>
    </w:p>
    <w:p w14:paraId="2098B678" w14:textId="77777777" w:rsidR="00D64FB5" w:rsidRPr="00367E09" w:rsidRDefault="00D64FB5" w:rsidP="00D64FB5">
      <w:pPr>
        <w:numPr>
          <w:ilvl w:val="1"/>
          <w:numId w:val="2"/>
        </w:numPr>
        <w:jc w:val="both"/>
        <w:rPr>
          <w:sz w:val="26"/>
          <w:szCs w:val="26"/>
        </w:rPr>
      </w:pPr>
      <w:r w:rsidRPr="00367E09">
        <w:rPr>
          <w:sz w:val="26"/>
          <w:szCs w:val="26"/>
        </w:rPr>
        <w:t>Written Tests</w:t>
      </w:r>
      <w:r w:rsidRPr="00367E09">
        <w:rPr>
          <w:sz w:val="26"/>
          <w:szCs w:val="26"/>
        </w:rPr>
        <w:tab/>
      </w:r>
      <w:r w:rsidRPr="00367E09">
        <w:rPr>
          <w:sz w:val="26"/>
          <w:szCs w:val="26"/>
        </w:rPr>
        <w:tab/>
      </w:r>
      <w:r w:rsidRPr="00367E09">
        <w:rPr>
          <w:sz w:val="26"/>
          <w:szCs w:val="26"/>
        </w:rPr>
        <w:tab/>
      </w:r>
      <w:r>
        <w:rPr>
          <w:sz w:val="26"/>
          <w:szCs w:val="26"/>
        </w:rPr>
        <w:tab/>
        <w:t>4.  Polygraph</w:t>
      </w:r>
    </w:p>
    <w:p w14:paraId="1D9CDA2F" w14:textId="77777777" w:rsidR="00D64FB5" w:rsidRPr="00367E09" w:rsidRDefault="00D64FB5" w:rsidP="00D64FB5">
      <w:pPr>
        <w:numPr>
          <w:ilvl w:val="1"/>
          <w:numId w:val="2"/>
        </w:numPr>
        <w:jc w:val="both"/>
        <w:rPr>
          <w:sz w:val="26"/>
          <w:szCs w:val="26"/>
        </w:rPr>
      </w:pPr>
      <w:r w:rsidRPr="00367E09">
        <w:rPr>
          <w:sz w:val="26"/>
          <w:szCs w:val="26"/>
        </w:rPr>
        <w:t>Character Investigation</w:t>
      </w:r>
      <w:r w:rsidRPr="00367E09">
        <w:rPr>
          <w:sz w:val="26"/>
          <w:szCs w:val="26"/>
        </w:rPr>
        <w:tab/>
      </w:r>
      <w:r w:rsidRPr="00367E09">
        <w:rPr>
          <w:sz w:val="26"/>
          <w:szCs w:val="26"/>
        </w:rPr>
        <w:tab/>
      </w:r>
      <w:r>
        <w:rPr>
          <w:sz w:val="26"/>
          <w:szCs w:val="26"/>
        </w:rPr>
        <w:t>5</w:t>
      </w:r>
      <w:r w:rsidRPr="00367E09">
        <w:rPr>
          <w:sz w:val="26"/>
          <w:szCs w:val="26"/>
        </w:rPr>
        <w:t xml:space="preserve">.  Physical Examination </w:t>
      </w:r>
    </w:p>
    <w:p w14:paraId="256B0695" w14:textId="77777777" w:rsidR="00D64FB5" w:rsidRDefault="00D64FB5" w:rsidP="00D64FB5">
      <w:pPr>
        <w:numPr>
          <w:ilvl w:val="1"/>
          <w:numId w:val="2"/>
        </w:numPr>
        <w:jc w:val="both"/>
        <w:rPr>
          <w:sz w:val="26"/>
          <w:szCs w:val="26"/>
        </w:rPr>
      </w:pPr>
      <w:r w:rsidRPr="00367E09">
        <w:rPr>
          <w:sz w:val="26"/>
          <w:szCs w:val="26"/>
        </w:rPr>
        <w:t>Department Interview</w:t>
      </w:r>
      <w:r>
        <w:rPr>
          <w:sz w:val="26"/>
          <w:szCs w:val="26"/>
        </w:rPr>
        <w:tab/>
      </w:r>
      <w:r>
        <w:rPr>
          <w:sz w:val="26"/>
          <w:szCs w:val="26"/>
        </w:rPr>
        <w:tab/>
        <w:t>6.  Council Interview Before Hiring</w:t>
      </w:r>
    </w:p>
    <w:p w14:paraId="15E83CE0" w14:textId="77777777" w:rsidR="00D64FB5" w:rsidRDefault="00D64FB5" w:rsidP="00D64FB5">
      <w:pPr>
        <w:jc w:val="both"/>
        <w:rPr>
          <w:sz w:val="26"/>
          <w:szCs w:val="26"/>
        </w:rPr>
      </w:pPr>
    </w:p>
    <w:p w14:paraId="09742071" w14:textId="77777777" w:rsidR="00D64FB5" w:rsidRDefault="00D64FB5" w:rsidP="00D64FB5">
      <w:pPr>
        <w:numPr>
          <w:ilvl w:val="0"/>
          <w:numId w:val="2"/>
        </w:numPr>
        <w:jc w:val="both"/>
        <w:rPr>
          <w:b/>
          <w:sz w:val="26"/>
          <w:szCs w:val="26"/>
        </w:rPr>
      </w:pPr>
      <w:r>
        <w:rPr>
          <w:b/>
          <w:sz w:val="26"/>
          <w:szCs w:val="26"/>
        </w:rPr>
        <w:t>RECRUIT TRAINING:</w:t>
      </w:r>
    </w:p>
    <w:p w14:paraId="470D31F8" w14:textId="77777777" w:rsidR="00D64FB5" w:rsidRDefault="00D64FB5" w:rsidP="00D64FB5">
      <w:pPr>
        <w:numPr>
          <w:ilvl w:val="1"/>
          <w:numId w:val="2"/>
        </w:numPr>
        <w:jc w:val="both"/>
        <w:rPr>
          <w:sz w:val="26"/>
          <w:szCs w:val="26"/>
        </w:rPr>
      </w:pPr>
      <w:r>
        <w:rPr>
          <w:sz w:val="26"/>
          <w:szCs w:val="26"/>
        </w:rPr>
        <w:t xml:space="preserve">Must complete Basic Police Training </w:t>
      </w:r>
      <w:r w:rsidR="00FB0764">
        <w:rPr>
          <w:sz w:val="26"/>
          <w:szCs w:val="26"/>
        </w:rPr>
        <w:t>at West Virginia State Police</w:t>
      </w:r>
      <w:r>
        <w:rPr>
          <w:sz w:val="26"/>
          <w:szCs w:val="26"/>
        </w:rPr>
        <w:t xml:space="preserve">     Academy.</w:t>
      </w:r>
    </w:p>
    <w:p w14:paraId="6042C34B" w14:textId="77777777" w:rsidR="00D64FB5" w:rsidRDefault="00D64FB5" w:rsidP="00D64FB5">
      <w:pPr>
        <w:jc w:val="both"/>
        <w:rPr>
          <w:sz w:val="26"/>
          <w:szCs w:val="26"/>
        </w:rPr>
      </w:pPr>
    </w:p>
    <w:p w14:paraId="7C4B0A08" w14:textId="77777777" w:rsidR="00D64FB5" w:rsidRPr="00367E09" w:rsidRDefault="00D64FB5" w:rsidP="00D64FB5">
      <w:pPr>
        <w:numPr>
          <w:ilvl w:val="0"/>
          <w:numId w:val="2"/>
        </w:numPr>
        <w:jc w:val="both"/>
        <w:rPr>
          <w:b/>
          <w:sz w:val="26"/>
          <w:szCs w:val="26"/>
        </w:rPr>
      </w:pPr>
      <w:r>
        <w:rPr>
          <w:b/>
          <w:sz w:val="26"/>
          <w:szCs w:val="26"/>
        </w:rPr>
        <w:t>PROBATIONARY PERIOD:</w:t>
      </w:r>
      <w:r w:rsidRPr="005237AC">
        <w:rPr>
          <w:b/>
          <w:sz w:val="26"/>
          <w:szCs w:val="26"/>
        </w:rPr>
        <w:t xml:space="preserve"> </w:t>
      </w:r>
    </w:p>
    <w:p w14:paraId="65CCC36C" w14:textId="77777777" w:rsidR="00D64FB5" w:rsidRPr="00367E09" w:rsidRDefault="00D64FB5" w:rsidP="00D64FB5">
      <w:pPr>
        <w:numPr>
          <w:ilvl w:val="1"/>
          <w:numId w:val="2"/>
        </w:numPr>
        <w:jc w:val="both"/>
        <w:rPr>
          <w:sz w:val="26"/>
          <w:szCs w:val="26"/>
        </w:rPr>
      </w:pPr>
      <w:r>
        <w:rPr>
          <w:sz w:val="26"/>
          <w:szCs w:val="26"/>
        </w:rPr>
        <w:t xml:space="preserve">Upon satisfactory completion of the Basic Police Training at the </w:t>
      </w:r>
      <w:smartTag w:uri="urn:schemas-microsoft-com:office:smarttags" w:element="PlaceName">
        <w:r>
          <w:rPr>
            <w:sz w:val="26"/>
            <w:szCs w:val="26"/>
          </w:rPr>
          <w:t>West Virginia</w:t>
        </w:r>
      </w:smartTag>
      <w:r>
        <w:rPr>
          <w:sz w:val="26"/>
          <w:szCs w:val="26"/>
        </w:rPr>
        <w:t xml:space="preserve"> </w:t>
      </w:r>
      <w:smartTag w:uri="urn:schemas-microsoft-com:office:smarttags" w:element="PlaceType">
        <w:r>
          <w:rPr>
            <w:sz w:val="26"/>
            <w:szCs w:val="26"/>
          </w:rPr>
          <w:t>State</w:t>
        </w:r>
      </w:smartTag>
      <w:r>
        <w:rPr>
          <w:sz w:val="26"/>
          <w:szCs w:val="26"/>
        </w:rPr>
        <w:t xml:space="preserve"> </w:t>
      </w:r>
      <w:smartTag w:uri="urn:schemas-microsoft-com:office:smarttags" w:element="PlaceName">
        <w:r>
          <w:rPr>
            <w:sz w:val="26"/>
            <w:szCs w:val="26"/>
          </w:rPr>
          <w:t>Police</w:t>
        </w:r>
      </w:smartTag>
      <w:r>
        <w:rPr>
          <w:sz w:val="26"/>
          <w:szCs w:val="26"/>
        </w:rPr>
        <w:t xml:space="preserve"> </w:t>
      </w:r>
      <w:smartTag w:uri="urn:schemas-microsoft-com:office:smarttags" w:element="PlaceType">
        <w:r>
          <w:rPr>
            <w:sz w:val="26"/>
            <w:szCs w:val="26"/>
          </w:rPr>
          <w:t>Academy</w:t>
        </w:r>
      </w:smartTag>
      <w:r>
        <w:rPr>
          <w:sz w:val="26"/>
          <w:szCs w:val="26"/>
        </w:rPr>
        <w:t xml:space="preserve">, Institute, </w:t>
      </w:r>
      <w:smartTag w:uri="urn:schemas-microsoft-com:office:smarttags" w:element="place">
        <w:smartTag w:uri="urn:schemas-microsoft-com:office:smarttags" w:element="State">
          <w:r>
            <w:rPr>
              <w:sz w:val="26"/>
              <w:szCs w:val="26"/>
            </w:rPr>
            <w:t>West Virginia</w:t>
          </w:r>
        </w:smartTag>
      </w:smartTag>
      <w:r>
        <w:rPr>
          <w:sz w:val="26"/>
          <w:szCs w:val="26"/>
        </w:rPr>
        <w:t xml:space="preserve"> and completion of department in-service training, the applicant trainee will receive an appointment with the Oak Hill City Police Department.</w:t>
      </w:r>
    </w:p>
    <w:p w14:paraId="7B720370" w14:textId="77777777" w:rsidR="00D64FB5" w:rsidRDefault="00D64FB5" w:rsidP="00D64FB5">
      <w:pPr>
        <w:numPr>
          <w:ilvl w:val="1"/>
          <w:numId w:val="2"/>
        </w:numPr>
        <w:jc w:val="both"/>
        <w:rPr>
          <w:sz w:val="26"/>
          <w:szCs w:val="26"/>
        </w:rPr>
      </w:pPr>
      <w:r>
        <w:rPr>
          <w:sz w:val="26"/>
          <w:szCs w:val="26"/>
        </w:rPr>
        <w:t xml:space="preserve">Employees are selected solely upon merit and will be assigned to those areas of the department as needed.  Oak Hill Police Officers are subject to call 24 </w:t>
      </w:r>
      <w:r w:rsidR="00AD1017">
        <w:rPr>
          <w:sz w:val="26"/>
          <w:szCs w:val="26"/>
        </w:rPr>
        <w:t xml:space="preserve">hours </w:t>
      </w:r>
      <w:r>
        <w:rPr>
          <w:sz w:val="26"/>
          <w:szCs w:val="26"/>
        </w:rPr>
        <w:t>per day and must maintain a telephone number where you can be reached 24 hours a day in case of an emergency.</w:t>
      </w:r>
    </w:p>
    <w:p w14:paraId="5FFACD88" w14:textId="77777777" w:rsidR="00580216" w:rsidRDefault="00580216" w:rsidP="00551229">
      <w:pPr>
        <w:jc w:val="center"/>
        <w:rPr>
          <w:b/>
          <w:spacing w:val="28"/>
          <w:sz w:val="40"/>
          <w:szCs w:val="40"/>
        </w:rPr>
      </w:pPr>
    </w:p>
    <w:p w14:paraId="33ABBF56" w14:textId="77777777" w:rsidR="004D7531" w:rsidRDefault="004D7531" w:rsidP="00551229">
      <w:pPr>
        <w:jc w:val="center"/>
        <w:rPr>
          <w:b/>
          <w:spacing w:val="28"/>
          <w:sz w:val="40"/>
          <w:szCs w:val="40"/>
        </w:rPr>
      </w:pPr>
    </w:p>
    <w:p w14:paraId="5ED8136B" w14:textId="77777777" w:rsidR="00414BE7" w:rsidRDefault="00414BE7" w:rsidP="00551229">
      <w:pPr>
        <w:jc w:val="center"/>
        <w:rPr>
          <w:b/>
          <w:spacing w:val="28"/>
          <w:sz w:val="40"/>
          <w:szCs w:val="40"/>
        </w:rPr>
      </w:pPr>
    </w:p>
    <w:p w14:paraId="226DCD29" w14:textId="77777777" w:rsidR="00414BE7" w:rsidRDefault="00414BE7" w:rsidP="00551229">
      <w:pPr>
        <w:jc w:val="center"/>
        <w:rPr>
          <w:b/>
          <w:spacing w:val="28"/>
          <w:sz w:val="40"/>
          <w:szCs w:val="40"/>
        </w:rPr>
      </w:pPr>
    </w:p>
    <w:p w14:paraId="696456D6" w14:textId="73AD1E17" w:rsidR="00414BE7" w:rsidRDefault="00414BE7" w:rsidP="00551229">
      <w:pPr>
        <w:jc w:val="center"/>
        <w:rPr>
          <w:b/>
          <w:spacing w:val="28"/>
          <w:sz w:val="40"/>
          <w:szCs w:val="40"/>
        </w:rPr>
      </w:pPr>
    </w:p>
    <w:p w14:paraId="53684CB8" w14:textId="635417AB" w:rsidR="00820FDB" w:rsidRDefault="00820FDB" w:rsidP="00551229">
      <w:pPr>
        <w:jc w:val="center"/>
        <w:rPr>
          <w:b/>
          <w:spacing w:val="28"/>
          <w:sz w:val="40"/>
          <w:szCs w:val="40"/>
        </w:rPr>
      </w:pPr>
    </w:p>
    <w:p w14:paraId="496451BE" w14:textId="77777777" w:rsidR="003B6A4C" w:rsidRPr="00D3256A" w:rsidRDefault="00D3256A" w:rsidP="00551229">
      <w:pPr>
        <w:jc w:val="center"/>
        <w:rPr>
          <w:b/>
          <w:spacing w:val="28"/>
          <w:sz w:val="40"/>
          <w:szCs w:val="40"/>
        </w:rPr>
      </w:pPr>
      <w:r w:rsidRPr="00D3256A">
        <w:rPr>
          <w:b/>
          <w:spacing w:val="28"/>
          <w:sz w:val="40"/>
          <w:szCs w:val="40"/>
        </w:rPr>
        <w:lastRenderedPageBreak/>
        <w:t>City of Oak Hill</w:t>
      </w:r>
    </w:p>
    <w:p w14:paraId="28A0C57C" w14:textId="77777777" w:rsidR="00D3256A" w:rsidRPr="00D3256A" w:rsidRDefault="00D3256A" w:rsidP="00551229">
      <w:pPr>
        <w:jc w:val="center"/>
        <w:rPr>
          <w:b/>
          <w:spacing w:val="28"/>
          <w:sz w:val="40"/>
          <w:szCs w:val="40"/>
        </w:rPr>
      </w:pPr>
      <w:r w:rsidRPr="00D3256A">
        <w:rPr>
          <w:b/>
          <w:spacing w:val="28"/>
          <w:sz w:val="40"/>
          <w:szCs w:val="40"/>
        </w:rPr>
        <w:t>Police Department</w:t>
      </w:r>
    </w:p>
    <w:p w14:paraId="3AC4E942" w14:textId="77777777" w:rsidR="00D3256A" w:rsidRPr="00D3256A" w:rsidRDefault="00D3256A" w:rsidP="00551229">
      <w:pPr>
        <w:jc w:val="center"/>
        <w:rPr>
          <w:b/>
          <w:i/>
        </w:rPr>
      </w:pPr>
    </w:p>
    <w:p w14:paraId="2F356032" w14:textId="77777777" w:rsidR="002520FE" w:rsidRDefault="00210542" w:rsidP="00551229">
      <w:pPr>
        <w:jc w:val="center"/>
        <w:rPr>
          <w:b/>
        </w:rPr>
      </w:pPr>
      <w:r w:rsidRPr="00210542">
        <w:rPr>
          <w:b/>
        </w:rPr>
        <w:t>(PLEASE PRINT OR TYPE)</w:t>
      </w:r>
    </w:p>
    <w:p w14:paraId="2DB82220" w14:textId="77777777" w:rsidR="00551229" w:rsidRDefault="00551229" w:rsidP="00551229">
      <w:pPr>
        <w:jc w:val="center"/>
        <w:rPr>
          <w:b/>
        </w:rPr>
      </w:pPr>
    </w:p>
    <w:p w14:paraId="0C01F5CD" w14:textId="77777777" w:rsidR="00E250B4" w:rsidRDefault="00E250B4" w:rsidP="00551229">
      <w:pPr>
        <w:jc w:val="center"/>
        <w:rPr>
          <w:b/>
        </w:rPr>
      </w:pPr>
    </w:p>
    <w:p w14:paraId="423F7A96" w14:textId="77777777" w:rsidR="00210542" w:rsidRDefault="00210542" w:rsidP="00551229">
      <w:pPr>
        <w:jc w:val="both"/>
        <w:rPr>
          <w:b/>
        </w:rPr>
      </w:pPr>
    </w:p>
    <w:p w14:paraId="184EA06A" w14:textId="77777777" w:rsidR="00210542" w:rsidRDefault="00E250B4" w:rsidP="00D3256A">
      <w:pPr>
        <w:spacing w:line="480" w:lineRule="auto"/>
        <w:jc w:val="both"/>
        <w:rPr>
          <w:b/>
        </w:rPr>
      </w:pPr>
      <w:r w:rsidRPr="00065965">
        <w:rPr>
          <w:b/>
          <w:sz w:val="26"/>
          <w:szCs w:val="26"/>
          <w:u w:val="single"/>
        </w:rPr>
        <w:t>BIOGRAPHICAL INFORMATION</w:t>
      </w:r>
      <w:r w:rsidR="00210542">
        <w:rPr>
          <w:b/>
          <w:u w:val="single"/>
        </w:rPr>
        <w:t>:</w:t>
      </w:r>
    </w:p>
    <w:p w14:paraId="1B6CC6C5" w14:textId="77777777" w:rsidR="00D3256A" w:rsidRDefault="00D3256A" w:rsidP="00D3256A">
      <w:pPr>
        <w:spacing w:line="480" w:lineRule="auto"/>
        <w:jc w:val="both"/>
        <w:rPr>
          <w:b/>
        </w:rPr>
      </w:pPr>
    </w:p>
    <w:p w14:paraId="37123940" w14:textId="77777777" w:rsidR="00210542" w:rsidRDefault="00210542" w:rsidP="00D3256A">
      <w:pPr>
        <w:spacing w:line="480" w:lineRule="auto"/>
        <w:jc w:val="both"/>
        <w:rPr>
          <w:b/>
          <w:u w:val="single"/>
        </w:rPr>
      </w:pPr>
      <w:r>
        <w:rPr>
          <w:b/>
        </w:rPr>
        <w:t>Last Name:</w:t>
      </w:r>
      <w:r>
        <w:rPr>
          <w:b/>
          <w:u w:val="single"/>
        </w:rPr>
        <w:tab/>
      </w:r>
      <w:r>
        <w:rPr>
          <w:b/>
          <w:u w:val="single"/>
        </w:rPr>
        <w:tab/>
      </w:r>
      <w:r>
        <w:rPr>
          <w:b/>
          <w:u w:val="single"/>
        </w:rPr>
        <w:tab/>
      </w:r>
      <w:r>
        <w:rPr>
          <w:b/>
          <w:u w:val="single"/>
        </w:rPr>
        <w:tab/>
      </w:r>
      <w:r>
        <w:rPr>
          <w:b/>
          <w:u w:val="single"/>
        </w:rPr>
        <w:tab/>
      </w:r>
      <w:r>
        <w:rPr>
          <w:b/>
        </w:rPr>
        <w:t xml:space="preserve">  First Name:</w:t>
      </w:r>
      <w:r>
        <w:rPr>
          <w:b/>
          <w:u w:val="single"/>
        </w:rPr>
        <w:tab/>
      </w:r>
      <w:r>
        <w:rPr>
          <w:b/>
          <w:u w:val="single"/>
        </w:rPr>
        <w:tab/>
      </w:r>
      <w:r w:rsidR="00D3256A">
        <w:rPr>
          <w:b/>
          <w:u w:val="single"/>
        </w:rPr>
        <w:tab/>
      </w:r>
      <w:r>
        <w:rPr>
          <w:b/>
          <w:u w:val="single"/>
        </w:rPr>
        <w:tab/>
      </w:r>
      <w:r>
        <w:rPr>
          <w:b/>
          <w:u w:val="single"/>
        </w:rPr>
        <w:tab/>
      </w:r>
      <w:r>
        <w:rPr>
          <w:b/>
          <w:u w:val="single"/>
        </w:rPr>
        <w:tab/>
      </w:r>
    </w:p>
    <w:p w14:paraId="512B233E" w14:textId="77777777" w:rsidR="00210542" w:rsidRDefault="00210542" w:rsidP="00D3256A">
      <w:pPr>
        <w:spacing w:line="480" w:lineRule="auto"/>
        <w:jc w:val="both"/>
        <w:rPr>
          <w:b/>
          <w:u w:val="single"/>
        </w:rPr>
      </w:pPr>
      <w:r>
        <w:rPr>
          <w:b/>
        </w:rPr>
        <w:t>SS#:</w:t>
      </w:r>
      <w:r>
        <w:rPr>
          <w:b/>
        </w:rPr>
        <w:softHyphen/>
      </w:r>
      <w:r>
        <w:rPr>
          <w:b/>
          <w:u w:val="single"/>
        </w:rPr>
        <w:tab/>
      </w:r>
      <w:r>
        <w:rPr>
          <w:b/>
          <w:u w:val="single"/>
        </w:rPr>
        <w:tab/>
      </w:r>
      <w:r>
        <w:rPr>
          <w:b/>
          <w:u w:val="single"/>
        </w:rPr>
        <w:tab/>
      </w:r>
      <w:r>
        <w:rPr>
          <w:b/>
          <w:u w:val="single"/>
        </w:rPr>
        <w:tab/>
      </w:r>
      <w:r>
        <w:rPr>
          <w:b/>
          <w:u w:val="single"/>
        </w:rPr>
        <w:tab/>
      </w:r>
      <w:r>
        <w:rPr>
          <w:b/>
          <w:u w:val="single"/>
        </w:rPr>
        <w:tab/>
      </w:r>
      <w:r>
        <w:rPr>
          <w:b/>
        </w:rPr>
        <w:t xml:space="preserve">  D.O.B.:</w:t>
      </w:r>
      <w:r>
        <w:rPr>
          <w:b/>
          <w:u w:val="single"/>
        </w:rPr>
        <w:tab/>
      </w:r>
      <w:r w:rsidR="00D3256A">
        <w:rPr>
          <w:b/>
          <w:u w:val="single"/>
        </w:rPr>
        <w:tab/>
      </w:r>
      <w:r>
        <w:rPr>
          <w:b/>
          <w:u w:val="single"/>
        </w:rPr>
        <w:tab/>
      </w:r>
      <w:r>
        <w:rPr>
          <w:b/>
          <w:u w:val="single"/>
        </w:rPr>
        <w:tab/>
      </w:r>
      <w:r>
        <w:rPr>
          <w:b/>
          <w:u w:val="single"/>
        </w:rPr>
        <w:tab/>
      </w:r>
      <w:r>
        <w:rPr>
          <w:b/>
          <w:u w:val="single"/>
        </w:rPr>
        <w:tab/>
      </w:r>
    </w:p>
    <w:p w14:paraId="7EF3D6F0" w14:textId="77777777" w:rsidR="00210542" w:rsidRDefault="00210542" w:rsidP="00D3256A">
      <w:pPr>
        <w:spacing w:line="480" w:lineRule="auto"/>
        <w:jc w:val="both"/>
        <w:rPr>
          <w:b/>
          <w:u w:val="single"/>
        </w:rPr>
      </w:pPr>
      <w:r>
        <w:rPr>
          <w:b/>
        </w:rPr>
        <w:t>Physical Address:</w:t>
      </w:r>
      <w:r>
        <w:rPr>
          <w:b/>
          <w:u w:val="single"/>
        </w:rPr>
        <w:tab/>
      </w:r>
      <w:r>
        <w:rPr>
          <w:b/>
          <w:u w:val="single"/>
        </w:rPr>
        <w:tab/>
      </w:r>
      <w:r>
        <w:rPr>
          <w:b/>
          <w:u w:val="single"/>
        </w:rPr>
        <w:tab/>
      </w:r>
      <w:r>
        <w:rPr>
          <w:b/>
          <w:u w:val="single"/>
        </w:rPr>
        <w:tab/>
      </w:r>
      <w:r>
        <w:rPr>
          <w:b/>
          <w:u w:val="single"/>
        </w:rPr>
        <w:tab/>
      </w:r>
      <w:r>
        <w:rPr>
          <w:b/>
          <w:u w:val="single"/>
        </w:rPr>
        <w:tab/>
      </w:r>
      <w:r>
        <w:rPr>
          <w:b/>
          <w:u w:val="single"/>
        </w:rPr>
        <w:tab/>
      </w:r>
      <w:r w:rsidR="00D3256A">
        <w:rPr>
          <w:b/>
          <w:u w:val="single"/>
        </w:rPr>
        <w:tab/>
      </w:r>
      <w:r>
        <w:rPr>
          <w:b/>
          <w:u w:val="single"/>
        </w:rPr>
        <w:tab/>
      </w:r>
      <w:r>
        <w:rPr>
          <w:b/>
          <w:u w:val="single"/>
        </w:rPr>
        <w:tab/>
      </w:r>
      <w:r>
        <w:rPr>
          <w:b/>
          <w:u w:val="single"/>
        </w:rPr>
        <w:tab/>
      </w:r>
    </w:p>
    <w:p w14:paraId="6B89B816" w14:textId="77777777" w:rsidR="00210542" w:rsidRDefault="00210542" w:rsidP="00D3256A">
      <w:pPr>
        <w:spacing w:line="480" w:lineRule="auto"/>
        <w:jc w:val="both"/>
        <w:rPr>
          <w:b/>
          <w:u w:val="single"/>
        </w:rPr>
      </w:pPr>
      <w:r>
        <w:rPr>
          <w:b/>
        </w:rPr>
        <w:t>Mailing Address:</w:t>
      </w:r>
      <w:r>
        <w:rPr>
          <w:b/>
          <w:u w:val="single"/>
        </w:rPr>
        <w:tab/>
      </w:r>
      <w:r>
        <w:rPr>
          <w:b/>
          <w:u w:val="single"/>
        </w:rPr>
        <w:tab/>
      </w:r>
      <w:r>
        <w:rPr>
          <w:b/>
          <w:u w:val="single"/>
        </w:rPr>
        <w:tab/>
      </w:r>
      <w:r>
        <w:rPr>
          <w:b/>
          <w:u w:val="single"/>
        </w:rPr>
        <w:tab/>
      </w:r>
      <w:r>
        <w:rPr>
          <w:b/>
          <w:u w:val="single"/>
        </w:rPr>
        <w:tab/>
      </w:r>
      <w:r>
        <w:rPr>
          <w:b/>
          <w:u w:val="single"/>
        </w:rPr>
        <w:tab/>
      </w:r>
      <w:r>
        <w:rPr>
          <w:b/>
          <w:u w:val="single"/>
        </w:rPr>
        <w:tab/>
      </w:r>
      <w:r w:rsidR="00D3256A">
        <w:rPr>
          <w:b/>
          <w:u w:val="single"/>
        </w:rPr>
        <w:tab/>
      </w:r>
      <w:r>
        <w:rPr>
          <w:b/>
          <w:u w:val="single"/>
        </w:rPr>
        <w:tab/>
      </w:r>
      <w:r>
        <w:rPr>
          <w:b/>
          <w:u w:val="single"/>
        </w:rPr>
        <w:tab/>
      </w:r>
      <w:r>
        <w:rPr>
          <w:b/>
          <w:u w:val="single"/>
        </w:rPr>
        <w:tab/>
      </w:r>
    </w:p>
    <w:p w14:paraId="1D680A6C" w14:textId="77777777" w:rsidR="00210542" w:rsidRDefault="00210542" w:rsidP="00D3256A">
      <w:pPr>
        <w:spacing w:line="480" w:lineRule="auto"/>
        <w:jc w:val="both"/>
        <w:rPr>
          <w:b/>
          <w:u w:val="single"/>
        </w:rPr>
      </w:pPr>
      <w:r>
        <w:rPr>
          <w:b/>
        </w:rPr>
        <w:t>City:</w:t>
      </w:r>
      <w:r>
        <w:rPr>
          <w:b/>
          <w:u w:val="single"/>
        </w:rPr>
        <w:tab/>
      </w:r>
      <w:r>
        <w:rPr>
          <w:b/>
          <w:u w:val="single"/>
        </w:rPr>
        <w:tab/>
      </w:r>
      <w:r>
        <w:rPr>
          <w:b/>
          <w:u w:val="single"/>
        </w:rPr>
        <w:tab/>
      </w:r>
      <w:r>
        <w:rPr>
          <w:b/>
          <w:u w:val="single"/>
        </w:rPr>
        <w:tab/>
      </w:r>
      <w:r w:rsidR="00D3256A">
        <w:rPr>
          <w:b/>
          <w:u w:val="single"/>
        </w:rPr>
        <w:tab/>
      </w:r>
      <w:r>
        <w:rPr>
          <w:b/>
          <w:u w:val="single"/>
        </w:rPr>
        <w:tab/>
      </w:r>
      <w:r>
        <w:rPr>
          <w:b/>
        </w:rPr>
        <w:t xml:space="preserve">   State:</w:t>
      </w:r>
      <w:r>
        <w:rPr>
          <w:b/>
          <w:u w:val="single"/>
        </w:rPr>
        <w:tab/>
      </w:r>
      <w:r>
        <w:rPr>
          <w:b/>
          <w:u w:val="single"/>
        </w:rPr>
        <w:tab/>
      </w:r>
      <w:r>
        <w:rPr>
          <w:b/>
        </w:rPr>
        <w:t xml:space="preserve">  Zip:</w:t>
      </w:r>
      <w:r>
        <w:rPr>
          <w:b/>
          <w:u w:val="single"/>
        </w:rPr>
        <w:tab/>
      </w:r>
      <w:r>
        <w:rPr>
          <w:b/>
          <w:u w:val="single"/>
        </w:rPr>
        <w:tab/>
      </w:r>
      <w:r w:rsidR="00D3256A">
        <w:rPr>
          <w:b/>
          <w:u w:val="single"/>
        </w:rPr>
        <w:tab/>
      </w:r>
      <w:r>
        <w:rPr>
          <w:b/>
          <w:u w:val="single"/>
        </w:rPr>
        <w:tab/>
      </w:r>
    </w:p>
    <w:p w14:paraId="3B649066" w14:textId="77777777" w:rsidR="003A0C87" w:rsidRDefault="003A0C87" w:rsidP="00D3256A">
      <w:pPr>
        <w:spacing w:line="480" w:lineRule="auto"/>
        <w:jc w:val="both"/>
        <w:rPr>
          <w:b/>
          <w:u w:val="single"/>
        </w:rPr>
      </w:pPr>
      <w:r>
        <w:rPr>
          <w:b/>
        </w:rPr>
        <w:t>Home Phone:</w:t>
      </w:r>
      <w:r>
        <w:rPr>
          <w:b/>
          <w:u w:val="single"/>
        </w:rPr>
        <w:tab/>
      </w:r>
      <w:r>
        <w:rPr>
          <w:b/>
          <w:u w:val="single"/>
        </w:rPr>
        <w:tab/>
      </w:r>
      <w:r>
        <w:rPr>
          <w:b/>
          <w:u w:val="single"/>
        </w:rPr>
        <w:tab/>
      </w:r>
      <w:r>
        <w:rPr>
          <w:b/>
          <w:u w:val="single"/>
        </w:rPr>
        <w:tab/>
      </w:r>
      <w:r>
        <w:rPr>
          <w:b/>
        </w:rPr>
        <w:t xml:space="preserve"> Cell:</w:t>
      </w:r>
      <w:r>
        <w:rPr>
          <w:b/>
          <w:u w:val="single"/>
        </w:rPr>
        <w:tab/>
      </w:r>
      <w:r>
        <w:rPr>
          <w:b/>
          <w:u w:val="single"/>
        </w:rPr>
        <w:tab/>
      </w:r>
      <w:r>
        <w:rPr>
          <w:b/>
          <w:u w:val="single"/>
        </w:rPr>
        <w:tab/>
        <w:t xml:space="preserve">        </w:t>
      </w:r>
      <w:r>
        <w:rPr>
          <w:b/>
        </w:rPr>
        <w:t xml:space="preserve"> Work:</w:t>
      </w:r>
      <w:r>
        <w:rPr>
          <w:b/>
          <w:u w:val="single"/>
        </w:rPr>
        <w:tab/>
        <w:t xml:space="preserve">      </w:t>
      </w:r>
      <w:r w:rsidR="00D3256A">
        <w:rPr>
          <w:b/>
          <w:u w:val="single"/>
        </w:rPr>
        <w:tab/>
      </w:r>
      <w:r>
        <w:rPr>
          <w:b/>
          <w:u w:val="single"/>
        </w:rPr>
        <w:t xml:space="preserve">      </w:t>
      </w:r>
      <w:r>
        <w:rPr>
          <w:b/>
          <w:u w:val="single"/>
        </w:rPr>
        <w:tab/>
      </w:r>
      <w:r w:rsidR="00D3256A">
        <w:rPr>
          <w:b/>
          <w:u w:val="single"/>
        </w:rPr>
        <w:tab/>
      </w:r>
    </w:p>
    <w:p w14:paraId="1C04779E" w14:textId="77777777" w:rsidR="003A0C87" w:rsidRDefault="005C1947" w:rsidP="00551229">
      <w:pPr>
        <w:spacing w:line="360" w:lineRule="auto"/>
        <w:jc w:val="both"/>
        <w:rPr>
          <w:b/>
        </w:rPr>
      </w:pPr>
      <w:r>
        <w:rPr>
          <w:b/>
        </w:rPr>
        <w:t>Email: ___________________________________________________________________</w:t>
      </w:r>
    </w:p>
    <w:p w14:paraId="726DA4B7" w14:textId="77777777" w:rsidR="00551229" w:rsidRDefault="00551229" w:rsidP="00551229">
      <w:pPr>
        <w:spacing w:line="360" w:lineRule="auto"/>
        <w:jc w:val="both"/>
        <w:rPr>
          <w:b/>
          <w:u w:val="single"/>
        </w:rPr>
      </w:pPr>
    </w:p>
    <w:p w14:paraId="7354E2C9" w14:textId="77777777" w:rsidR="00551229" w:rsidRDefault="00551229" w:rsidP="00551229">
      <w:pPr>
        <w:spacing w:line="360" w:lineRule="auto"/>
        <w:jc w:val="both"/>
        <w:rPr>
          <w:b/>
          <w:u w:val="single"/>
        </w:rPr>
      </w:pPr>
    </w:p>
    <w:p w14:paraId="1A8D1EDA" w14:textId="77777777" w:rsidR="00551229" w:rsidRDefault="00551229" w:rsidP="00551229">
      <w:pPr>
        <w:spacing w:line="360" w:lineRule="auto"/>
        <w:jc w:val="both"/>
        <w:rPr>
          <w:b/>
          <w:u w:val="single"/>
        </w:rPr>
      </w:pPr>
    </w:p>
    <w:p w14:paraId="32E53EFA" w14:textId="77777777" w:rsidR="00551229" w:rsidRPr="00FA75E2" w:rsidRDefault="001E7974" w:rsidP="00551229">
      <w:pPr>
        <w:jc w:val="both"/>
        <w:rPr>
          <w:b/>
          <w:u w:val="single"/>
        </w:rPr>
      </w:pPr>
      <w:r>
        <w:rPr>
          <w:b/>
          <w:highlight w:val="yellow"/>
          <w:u w:val="single"/>
        </w:rPr>
        <w:t>**</w:t>
      </w:r>
      <w:r w:rsidR="00551229" w:rsidRPr="001E7974">
        <w:rPr>
          <w:b/>
          <w:highlight w:val="yellow"/>
          <w:u w:val="single"/>
        </w:rPr>
        <w:t>PLEASE ATTACH PHOTOGRAPH</w:t>
      </w:r>
      <w:r w:rsidRPr="001E7974">
        <w:rPr>
          <w:b/>
          <w:highlight w:val="yellow"/>
          <w:u w:val="single"/>
        </w:rPr>
        <w:t>**</w:t>
      </w:r>
    </w:p>
    <w:p w14:paraId="1FADD5FD" w14:textId="77777777" w:rsidR="00D3256A" w:rsidRDefault="00FD6C15" w:rsidP="00FD6C15">
      <w:pPr>
        <w:rPr>
          <w:b/>
        </w:rPr>
      </w:pPr>
      <w:r>
        <w:rPr>
          <w:b/>
        </w:rPr>
        <w:tab/>
      </w:r>
      <w:r>
        <w:rPr>
          <w:b/>
        </w:rPr>
        <w:tab/>
      </w:r>
      <w:r>
        <w:rPr>
          <w:b/>
        </w:rPr>
        <w:tab/>
      </w:r>
      <w:r>
        <w:rPr>
          <w:b/>
        </w:rPr>
        <w:tab/>
      </w:r>
      <w:r>
        <w:rPr>
          <w:b/>
        </w:rPr>
        <w:tab/>
      </w:r>
      <w:r>
        <w:rPr>
          <w:b/>
        </w:rPr>
        <w:tab/>
      </w:r>
    </w:p>
    <w:p w14:paraId="6AF7043A" w14:textId="77777777" w:rsidR="00D3256A" w:rsidRDefault="00D3256A" w:rsidP="00551229">
      <w:pPr>
        <w:jc w:val="both"/>
        <w:rPr>
          <w:b/>
        </w:rPr>
      </w:pPr>
    </w:p>
    <w:p w14:paraId="216A238D" w14:textId="77777777" w:rsidR="00FD6C15" w:rsidRDefault="00FD6C15" w:rsidP="00FD6C15">
      <w:pPr>
        <w:rPr>
          <w:b/>
        </w:rPr>
      </w:pPr>
      <w:r>
        <w:rPr>
          <w:b/>
        </w:rPr>
        <w:t xml:space="preserve">Photographs to be front view head and shoulders, 2½ inches </w:t>
      </w:r>
    </w:p>
    <w:p w14:paraId="7FE2A313" w14:textId="77777777" w:rsidR="00FD6C15" w:rsidRDefault="00FD6C15" w:rsidP="00FD6C15">
      <w:pPr>
        <w:rPr>
          <w:b/>
        </w:rPr>
      </w:pPr>
      <w:r>
        <w:rPr>
          <w:b/>
        </w:rPr>
        <w:t>square, and taken within past six months.</w:t>
      </w:r>
    </w:p>
    <w:p w14:paraId="3496FB5A" w14:textId="77777777" w:rsidR="00FD6C15" w:rsidRDefault="00FD6C15" w:rsidP="00FD6C15">
      <w:pPr>
        <w:jc w:val="both"/>
        <w:rPr>
          <w:b/>
        </w:rPr>
      </w:pPr>
    </w:p>
    <w:p w14:paraId="1F357175" w14:textId="77777777" w:rsidR="00D3256A" w:rsidRDefault="00D3256A" w:rsidP="00551229">
      <w:pPr>
        <w:jc w:val="both"/>
        <w:rPr>
          <w:b/>
        </w:rPr>
      </w:pPr>
    </w:p>
    <w:p w14:paraId="604E4D19" w14:textId="77777777" w:rsidR="00D3256A" w:rsidRDefault="00D3256A" w:rsidP="00551229">
      <w:pPr>
        <w:jc w:val="both"/>
        <w:rPr>
          <w:b/>
        </w:rPr>
      </w:pPr>
    </w:p>
    <w:p w14:paraId="36F0AFBE" w14:textId="77777777" w:rsidR="00D3256A" w:rsidRDefault="00D3256A" w:rsidP="00551229">
      <w:pPr>
        <w:jc w:val="both"/>
        <w:rPr>
          <w:b/>
        </w:rPr>
      </w:pPr>
    </w:p>
    <w:p w14:paraId="4A92E8EF" w14:textId="77777777" w:rsidR="00D3256A" w:rsidRDefault="00D3256A" w:rsidP="00551229">
      <w:pPr>
        <w:jc w:val="both"/>
        <w:rPr>
          <w:b/>
        </w:rPr>
      </w:pPr>
    </w:p>
    <w:p w14:paraId="00FEFBA9" w14:textId="77777777" w:rsidR="00FD6C15" w:rsidRDefault="00FD6C15" w:rsidP="00551229">
      <w:pPr>
        <w:jc w:val="both"/>
        <w:rPr>
          <w:b/>
        </w:rPr>
      </w:pPr>
    </w:p>
    <w:p w14:paraId="510925E9" w14:textId="77777777" w:rsidR="00FD6C15" w:rsidRDefault="00FD6C15" w:rsidP="00551229">
      <w:pPr>
        <w:jc w:val="both"/>
        <w:rPr>
          <w:b/>
        </w:rPr>
      </w:pPr>
    </w:p>
    <w:p w14:paraId="6700393B" w14:textId="77777777" w:rsidR="00FD6C15" w:rsidRDefault="00FD6C15" w:rsidP="00551229">
      <w:pPr>
        <w:jc w:val="both"/>
        <w:rPr>
          <w:b/>
        </w:rPr>
      </w:pPr>
    </w:p>
    <w:p w14:paraId="0EA06CB8" w14:textId="77777777" w:rsidR="00D3256A" w:rsidRDefault="00D3256A" w:rsidP="00551229">
      <w:pPr>
        <w:jc w:val="both"/>
        <w:rPr>
          <w:b/>
        </w:rPr>
      </w:pPr>
    </w:p>
    <w:p w14:paraId="3B7791FB" w14:textId="77777777" w:rsidR="00414BE7" w:rsidRDefault="00414BE7" w:rsidP="00D3256A">
      <w:pPr>
        <w:spacing w:line="360" w:lineRule="auto"/>
        <w:jc w:val="both"/>
        <w:rPr>
          <w:b/>
          <w:sz w:val="26"/>
          <w:szCs w:val="26"/>
          <w:u w:val="single"/>
        </w:rPr>
      </w:pPr>
    </w:p>
    <w:p w14:paraId="75281A6E" w14:textId="77777777" w:rsidR="00414BE7" w:rsidRDefault="00414BE7" w:rsidP="00D3256A">
      <w:pPr>
        <w:spacing w:line="360" w:lineRule="auto"/>
        <w:jc w:val="both"/>
        <w:rPr>
          <w:b/>
          <w:sz w:val="26"/>
          <w:szCs w:val="26"/>
          <w:u w:val="single"/>
        </w:rPr>
      </w:pPr>
    </w:p>
    <w:p w14:paraId="1E8ADC68" w14:textId="69CC4B68" w:rsidR="00FD6C15" w:rsidRDefault="00FD6C15" w:rsidP="00D3256A">
      <w:pPr>
        <w:spacing w:line="360" w:lineRule="auto"/>
        <w:jc w:val="both"/>
        <w:rPr>
          <w:b/>
          <w:sz w:val="26"/>
          <w:szCs w:val="26"/>
          <w:u w:val="single"/>
        </w:rPr>
      </w:pPr>
    </w:p>
    <w:p w14:paraId="5D75C792" w14:textId="77777777" w:rsidR="00820FDB" w:rsidRDefault="00820FDB" w:rsidP="00D3256A">
      <w:pPr>
        <w:spacing w:line="360" w:lineRule="auto"/>
        <w:jc w:val="both"/>
        <w:rPr>
          <w:b/>
          <w:sz w:val="26"/>
          <w:szCs w:val="26"/>
          <w:u w:val="single"/>
        </w:rPr>
      </w:pPr>
    </w:p>
    <w:p w14:paraId="503651BB" w14:textId="77777777" w:rsidR="00414BE7" w:rsidRDefault="00414BE7" w:rsidP="00D3256A">
      <w:pPr>
        <w:spacing w:line="360" w:lineRule="auto"/>
        <w:jc w:val="both"/>
        <w:rPr>
          <w:b/>
          <w:sz w:val="26"/>
          <w:szCs w:val="26"/>
          <w:u w:val="single"/>
        </w:rPr>
      </w:pPr>
    </w:p>
    <w:p w14:paraId="0C794626" w14:textId="77777777" w:rsidR="00E250B4" w:rsidRDefault="00E250B4" w:rsidP="00D3256A">
      <w:pPr>
        <w:spacing w:line="360" w:lineRule="auto"/>
        <w:jc w:val="both"/>
        <w:rPr>
          <w:b/>
        </w:rPr>
      </w:pPr>
      <w:r w:rsidRPr="00065965">
        <w:rPr>
          <w:b/>
          <w:sz w:val="26"/>
          <w:szCs w:val="26"/>
          <w:u w:val="single"/>
        </w:rPr>
        <w:lastRenderedPageBreak/>
        <w:t>DRIVERS LICENSE INFORMATION</w:t>
      </w:r>
      <w:r w:rsidR="00D3256A" w:rsidRPr="003A0C87">
        <w:rPr>
          <w:b/>
          <w:u w:val="single"/>
        </w:rPr>
        <w:t>:</w:t>
      </w:r>
      <w:r w:rsidR="00D3256A">
        <w:rPr>
          <w:b/>
        </w:rPr>
        <w:t xml:space="preserve">    </w:t>
      </w:r>
    </w:p>
    <w:p w14:paraId="2384E2F1" w14:textId="77777777" w:rsidR="00275F17" w:rsidRDefault="00275F17" w:rsidP="0084697F">
      <w:pPr>
        <w:spacing w:line="480" w:lineRule="auto"/>
        <w:jc w:val="both"/>
        <w:rPr>
          <w:b/>
        </w:rPr>
      </w:pPr>
    </w:p>
    <w:p w14:paraId="3C0307CD" w14:textId="77777777" w:rsidR="0084697F" w:rsidRDefault="0084697F" w:rsidP="0084697F">
      <w:pPr>
        <w:spacing w:line="480" w:lineRule="auto"/>
        <w:jc w:val="both"/>
        <w:rPr>
          <w:b/>
        </w:rPr>
      </w:pPr>
      <w:r>
        <w:rPr>
          <w:b/>
        </w:rPr>
        <w:t>State of Issue:</w:t>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5B4F0B8D" w14:textId="77777777" w:rsidR="00D3256A" w:rsidRDefault="0084697F" w:rsidP="004F5D42">
      <w:pPr>
        <w:spacing w:line="480" w:lineRule="auto"/>
        <w:jc w:val="both"/>
        <w:rPr>
          <w:b/>
          <w:u w:val="single"/>
        </w:rPr>
      </w:pPr>
      <w:r>
        <w:rPr>
          <w:b/>
        </w:rPr>
        <w:t>Drivers License Number</w:t>
      </w:r>
      <w:r w:rsidR="00D3256A">
        <w:rPr>
          <w:b/>
        </w:rPr>
        <w:t>:</w:t>
      </w:r>
      <w:r w:rsidR="00D3256A">
        <w:rPr>
          <w:b/>
          <w:u w:val="single"/>
        </w:rPr>
        <w:tab/>
      </w:r>
      <w:r w:rsidR="00D3256A">
        <w:rPr>
          <w:b/>
          <w:u w:val="single"/>
        </w:rPr>
        <w:tab/>
      </w:r>
      <w:r w:rsidR="00D3256A">
        <w:rPr>
          <w:b/>
          <w:u w:val="single"/>
        </w:rPr>
        <w:tab/>
      </w:r>
      <w:r w:rsidR="00D3256A">
        <w:rPr>
          <w:b/>
          <w:u w:val="single"/>
        </w:rPr>
        <w:tab/>
      </w:r>
      <w:r w:rsidR="00D3256A">
        <w:rPr>
          <w:b/>
          <w:u w:val="single"/>
        </w:rPr>
        <w:tab/>
      </w:r>
      <w:r w:rsidR="00E250B4">
        <w:rPr>
          <w:b/>
          <w:u w:val="single"/>
        </w:rPr>
        <w:tab/>
      </w:r>
      <w:r w:rsidR="00D3256A">
        <w:rPr>
          <w:b/>
          <w:u w:val="single"/>
        </w:rPr>
        <w:tab/>
      </w:r>
    </w:p>
    <w:p w14:paraId="027B1663" w14:textId="77777777" w:rsidR="00D3256A" w:rsidRDefault="00D3256A" w:rsidP="004F5D42">
      <w:pPr>
        <w:spacing w:line="480" w:lineRule="auto"/>
        <w:jc w:val="both"/>
        <w:rPr>
          <w:b/>
          <w:u w:val="single"/>
        </w:rPr>
      </w:pPr>
      <w:r>
        <w:rPr>
          <w:b/>
        </w:rPr>
        <w:t>Date of Issue:</w:t>
      </w:r>
      <w:r>
        <w:rPr>
          <w:b/>
          <w:u w:val="single"/>
        </w:rPr>
        <w:tab/>
      </w:r>
      <w:r>
        <w:rPr>
          <w:b/>
          <w:u w:val="single"/>
        </w:rPr>
        <w:tab/>
      </w:r>
      <w:r>
        <w:rPr>
          <w:b/>
          <w:u w:val="single"/>
        </w:rPr>
        <w:tab/>
        <w:t xml:space="preserve">      </w:t>
      </w:r>
      <w:r w:rsidR="00E250B4">
        <w:rPr>
          <w:b/>
          <w:u w:val="single"/>
        </w:rPr>
        <w:t xml:space="preserve">     </w:t>
      </w:r>
      <w:r>
        <w:rPr>
          <w:b/>
          <w:u w:val="single"/>
        </w:rPr>
        <w:tab/>
      </w:r>
      <w:r>
        <w:rPr>
          <w:b/>
        </w:rPr>
        <w:t xml:space="preserve">  Expiration Date:</w:t>
      </w:r>
      <w:r>
        <w:rPr>
          <w:b/>
          <w:u w:val="single"/>
        </w:rPr>
        <w:tab/>
      </w:r>
      <w:r>
        <w:rPr>
          <w:b/>
          <w:u w:val="single"/>
        </w:rPr>
        <w:tab/>
      </w:r>
      <w:r>
        <w:rPr>
          <w:b/>
          <w:u w:val="single"/>
        </w:rPr>
        <w:tab/>
      </w:r>
      <w:r>
        <w:rPr>
          <w:b/>
          <w:u w:val="single"/>
        </w:rPr>
        <w:tab/>
      </w:r>
    </w:p>
    <w:p w14:paraId="47169899" w14:textId="77777777" w:rsidR="00D3256A" w:rsidRDefault="00D3256A" w:rsidP="004F5D42">
      <w:pPr>
        <w:spacing w:line="480" w:lineRule="auto"/>
        <w:jc w:val="both"/>
        <w:rPr>
          <w:b/>
        </w:rPr>
      </w:pPr>
      <w:r>
        <w:rPr>
          <w:b/>
        </w:rPr>
        <w:t xml:space="preserve">Has your license ever been suspended?     </w:t>
      </w:r>
      <w:r>
        <w:rPr>
          <w:b/>
          <w:sz w:val="32"/>
          <w:szCs w:val="32"/>
        </w:rPr>
        <w:t xml:space="preserve"> </w:t>
      </w:r>
      <w:r>
        <w:rPr>
          <w:b/>
        </w:rPr>
        <w:t xml:space="preserve">YES        </w:t>
      </w:r>
      <w:r>
        <w:rPr>
          <w:b/>
          <w:sz w:val="32"/>
          <w:szCs w:val="32"/>
        </w:rPr>
        <w:t xml:space="preserve"> </w:t>
      </w:r>
      <w:r>
        <w:rPr>
          <w:b/>
        </w:rPr>
        <w:t>NO</w:t>
      </w:r>
    </w:p>
    <w:p w14:paraId="48E90E1C" w14:textId="77777777" w:rsidR="00D3256A" w:rsidRDefault="00D3256A" w:rsidP="00D3256A">
      <w:pPr>
        <w:spacing w:line="360" w:lineRule="auto"/>
        <w:jc w:val="both"/>
        <w:rPr>
          <w:b/>
          <w:u w:val="single"/>
        </w:rPr>
      </w:pPr>
      <w:r>
        <w:rPr>
          <w:b/>
        </w:rPr>
        <w:t>Is yes, please explain:</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2FCF2190" w14:textId="77777777" w:rsidR="00E250B4" w:rsidRDefault="00E250B4" w:rsidP="00E250B4">
      <w:pPr>
        <w:jc w:val="both"/>
        <w:rPr>
          <w:b/>
          <w:sz w:val="22"/>
          <w:szCs w:val="22"/>
        </w:rPr>
      </w:pPr>
    </w:p>
    <w:p w14:paraId="38475F8A" w14:textId="77777777" w:rsidR="00A61F91" w:rsidRDefault="009F13CF" w:rsidP="00E250B4">
      <w:pPr>
        <w:jc w:val="both"/>
        <w:rPr>
          <w:b/>
        </w:rPr>
      </w:pPr>
      <w:r w:rsidRPr="009F13CF">
        <w:rPr>
          <w:b/>
        </w:rPr>
        <w:t>Have you ev</w:t>
      </w:r>
      <w:r>
        <w:rPr>
          <w:b/>
        </w:rPr>
        <w:t>er been convicted of a Felony?</w:t>
      </w:r>
      <w:r>
        <w:rPr>
          <w:b/>
        </w:rPr>
        <w:tab/>
      </w:r>
      <w:r>
        <w:rPr>
          <w:b/>
        </w:rPr>
        <w:tab/>
      </w:r>
      <w:r>
        <w:rPr>
          <w:b/>
          <w:sz w:val="32"/>
          <w:szCs w:val="32"/>
        </w:rPr>
        <w:t xml:space="preserve"> </w:t>
      </w:r>
      <w:r>
        <w:rPr>
          <w:b/>
        </w:rPr>
        <w:t xml:space="preserve">YES        </w:t>
      </w:r>
      <w:r>
        <w:rPr>
          <w:b/>
          <w:sz w:val="32"/>
          <w:szCs w:val="32"/>
        </w:rPr>
        <w:t xml:space="preserve"> </w:t>
      </w:r>
      <w:r>
        <w:rPr>
          <w:b/>
        </w:rPr>
        <w:t>NO</w:t>
      </w:r>
    </w:p>
    <w:p w14:paraId="2528FCE3" w14:textId="77777777" w:rsidR="00FD6C15" w:rsidRDefault="00FD6C15" w:rsidP="00E250B4">
      <w:pPr>
        <w:jc w:val="both"/>
        <w:rPr>
          <w:b/>
        </w:rPr>
      </w:pPr>
    </w:p>
    <w:p w14:paraId="307A5C72" w14:textId="77777777" w:rsidR="009F13CF" w:rsidRDefault="009F13CF" w:rsidP="00E250B4">
      <w:pPr>
        <w:jc w:val="both"/>
        <w:rPr>
          <w:b/>
        </w:rPr>
      </w:pPr>
      <w:r>
        <w:rPr>
          <w:b/>
        </w:rPr>
        <w:t>Have you ever been convicted of a Misdemeanor?</w:t>
      </w:r>
      <w:r w:rsidR="00FD6C15">
        <w:rPr>
          <w:b/>
        </w:rPr>
        <w:tab/>
      </w:r>
      <w:r>
        <w:rPr>
          <w:b/>
          <w:sz w:val="32"/>
          <w:szCs w:val="32"/>
        </w:rPr>
        <w:t xml:space="preserve"> </w:t>
      </w:r>
      <w:r>
        <w:rPr>
          <w:b/>
        </w:rPr>
        <w:t xml:space="preserve">YES        </w:t>
      </w:r>
      <w:r>
        <w:rPr>
          <w:b/>
          <w:sz w:val="32"/>
          <w:szCs w:val="32"/>
        </w:rPr>
        <w:t xml:space="preserve"> </w:t>
      </w:r>
      <w:r>
        <w:rPr>
          <w:b/>
        </w:rPr>
        <w:t>NO</w:t>
      </w:r>
    </w:p>
    <w:p w14:paraId="61393BEE" w14:textId="77777777" w:rsidR="009F13CF" w:rsidRDefault="009F13CF" w:rsidP="00E250B4">
      <w:pPr>
        <w:jc w:val="both"/>
        <w:rPr>
          <w:b/>
        </w:rPr>
      </w:pPr>
    </w:p>
    <w:p w14:paraId="6BBD1457" w14:textId="77777777" w:rsidR="009F13CF" w:rsidRDefault="009F13CF" w:rsidP="009F13CF">
      <w:pPr>
        <w:jc w:val="both"/>
        <w:rPr>
          <w:b/>
        </w:rPr>
      </w:pPr>
      <w:proofErr w:type="gramStart"/>
      <w:r>
        <w:rPr>
          <w:b/>
        </w:rPr>
        <w:t>Date :</w:t>
      </w:r>
      <w:proofErr w:type="gramEnd"/>
      <w:r>
        <w:rPr>
          <w:b/>
          <w:u w:val="single"/>
        </w:rPr>
        <w:tab/>
      </w:r>
      <w:r>
        <w:rPr>
          <w:b/>
          <w:u w:val="single"/>
        </w:rPr>
        <w:tab/>
      </w:r>
      <w:r>
        <w:rPr>
          <w:b/>
          <w:u w:val="single"/>
        </w:rPr>
        <w:tab/>
      </w:r>
      <w:r>
        <w:rPr>
          <w:b/>
          <w:u w:val="single"/>
        </w:rPr>
        <w:tab/>
      </w:r>
      <w:r>
        <w:rPr>
          <w:b/>
          <w:u w:val="single"/>
        </w:rPr>
        <w:tab/>
      </w:r>
      <w:r>
        <w:rPr>
          <w:b/>
          <w:u w:val="single"/>
        </w:rPr>
        <w:tab/>
      </w:r>
      <w:r>
        <w:rPr>
          <w:b/>
        </w:rPr>
        <w:t xml:space="preserve">   Date :</w:t>
      </w:r>
      <w:r>
        <w:rPr>
          <w:b/>
          <w:u w:val="single"/>
        </w:rPr>
        <w:tab/>
      </w:r>
      <w:r>
        <w:rPr>
          <w:b/>
          <w:u w:val="single"/>
        </w:rPr>
        <w:tab/>
      </w:r>
      <w:r>
        <w:rPr>
          <w:b/>
          <w:u w:val="single"/>
        </w:rPr>
        <w:tab/>
      </w:r>
      <w:r>
        <w:rPr>
          <w:b/>
          <w:u w:val="single"/>
        </w:rPr>
        <w:tab/>
      </w:r>
      <w:r>
        <w:rPr>
          <w:b/>
          <w:u w:val="single"/>
        </w:rPr>
        <w:tab/>
      </w:r>
      <w:r>
        <w:rPr>
          <w:b/>
          <w:u w:val="single"/>
        </w:rPr>
        <w:tab/>
      </w:r>
    </w:p>
    <w:p w14:paraId="4FC2499C" w14:textId="77777777" w:rsidR="009F13CF" w:rsidRPr="00E250B4" w:rsidRDefault="009F13CF" w:rsidP="009F13CF">
      <w:pPr>
        <w:jc w:val="both"/>
        <w:rPr>
          <w:b/>
        </w:rPr>
      </w:pPr>
    </w:p>
    <w:p w14:paraId="6B8ED730" w14:textId="77777777" w:rsidR="009F13CF" w:rsidRDefault="009F13CF" w:rsidP="009F13CF">
      <w:pPr>
        <w:jc w:val="both"/>
        <w:rPr>
          <w:b/>
          <w:u w:val="single"/>
        </w:rPr>
      </w:pPr>
      <w:r>
        <w:rPr>
          <w:b/>
        </w:rPr>
        <w:t>Agency:</w:t>
      </w:r>
      <w:r>
        <w:rPr>
          <w:b/>
          <w:u w:val="single"/>
        </w:rPr>
        <w:tab/>
      </w:r>
      <w:r>
        <w:rPr>
          <w:b/>
          <w:u w:val="single"/>
        </w:rPr>
        <w:tab/>
      </w:r>
      <w:r>
        <w:rPr>
          <w:b/>
          <w:u w:val="single"/>
        </w:rPr>
        <w:tab/>
      </w:r>
      <w:r>
        <w:rPr>
          <w:b/>
          <w:u w:val="single"/>
        </w:rPr>
        <w:tab/>
      </w:r>
      <w:r>
        <w:rPr>
          <w:b/>
          <w:u w:val="single"/>
        </w:rPr>
        <w:tab/>
      </w:r>
      <w:r>
        <w:rPr>
          <w:b/>
        </w:rPr>
        <w:t xml:space="preserve">   Agency:</w:t>
      </w:r>
      <w:r>
        <w:rPr>
          <w:b/>
          <w:u w:val="single"/>
        </w:rPr>
        <w:tab/>
      </w:r>
      <w:r>
        <w:rPr>
          <w:b/>
          <w:u w:val="single"/>
        </w:rPr>
        <w:tab/>
      </w:r>
      <w:r>
        <w:rPr>
          <w:b/>
          <w:u w:val="single"/>
        </w:rPr>
        <w:tab/>
      </w:r>
      <w:r>
        <w:rPr>
          <w:b/>
          <w:u w:val="single"/>
        </w:rPr>
        <w:tab/>
      </w:r>
      <w:r>
        <w:rPr>
          <w:b/>
          <w:u w:val="single"/>
        </w:rPr>
        <w:tab/>
      </w:r>
      <w:r>
        <w:rPr>
          <w:b/>
          <w:u w:val="single"/>
        </w:rPr>
        <w:tab/>
      </w:r>
    </w:p>
    <w:p w14:paraId="61E22D65" w14:textId="77777777" w:rsidR="009F13CF" w:rsidRPr="00E250B4" w:rsidRDefault="009F13CF" w:rsidP="009F13CF">
      <w:pPr>
        <w:jc w:val="both"/>
        <w:rPr>
          <w:b/>
        </w:rPr>
      </w:pPr>
    </w:p>
    <w:p w14:paraId="3CF45754" w14:textId="77777777" w:rsidR="009F13CF" w:rsidRDefault="009F13CF" w:rsidP="009F13CF">
      <w:pPr>
        <w:jc w:val="both"/>
        <w:rPr>
          <w:b/>
          <w:u w:val="single"/>
        </w:rPr>
      </w:pPr>
      <w:r>
        <w:rPr>
          <w:b/>
        </w:rPr>
        <w:t>Offence:</w:t>
      </w:r>
      <w:r>
        <w:rPr>
          <w:b/>
          <w:u w:val="single"/>
        </w:rPr>
        <w:tab/>
      </w:r>
      <w:r>
        <w:rPr>
          <w:b/>
          <w:u w:val="single"/>
        </w:rPr>
        <w:tab/>
      </w:r>
      <w:r>
        <w:rPr>
          <w:b/>
          <w:u w:val="single"/>
        </w:rPr>
        <w:tab/>
      </w:r>
      <w:r>
        <w:rPr>
          <w:b/>
          <w:u w:val="single"/>
        </w:rPr>
        <w:tab/>
      </w:r>
      <w:r>
        <w:rPr>
          <w:b/>
          <w:u w:val="single"/>
        </w:rPr>
        <w:tab/>
        <w:t xml:space="preserve"> </w:t>
      </w:r>
      <w:r>
        <w:rPr>
          <w:b/>
        </w:rPr>
        <w:t xml:space="preserve">  Offence:</w:t>
      </w:r>
      <w:r>
        <w:rPr>
          <w:b/>
          <w:u w:val="single"/>
        </w:rPr>
        <w:tab/>
      </w:r>
      <w:r>
        <w:rPr>
          <w:b/>
          <w:u w:val="single"/>
        </w:rPr>
        <w:tab/>
      </w:r>
      <w:r>
        <w:rPr>
          <w:b/>
          <w:u w:val="single"/>
        </w:rPr>
        <w:tab/>
      </w:r>
      <w:r>
        <w:rPr>
          <w:b/>
          <w:u w:val="single"/>
        </w:rPr>
        <w:tab/>
      </w:r>
      <w:r>
        <w:rPr>
          <w:b/>
          <w:u w:val="single"/>
        </w:rPr>
        <w:tab/>
      </w:r>
      <w:r>
        <w:rPr>
          <w:b/>
          <w:u w:val="single"/>
        </w:rPr>
        <w:tab/>
      </w:r>
    </w:p>
    <w:p w14:paraId="04C710FA" w14:textId="77777777" w:rsidR="009F13CF" w:rsidRDefault="009F13CF" w:rsidP="009F13CF">
      <w:pPr>
        <w:jc w:val="both"/>
        <w:rPr>
          <w:b/>
        </w:rPr>
      </w:pPr>
    </w:p>
    <w:p w14:paraId="63E30A07" w14:textId="77777777" w:rsidR="009F13CF" w:rsidRPr="004F5D42" w:rsidRDefault="009F13CF" w:rsidP="009F13CF">
      <w:pPr>
        <w:jc w:val="both"/>
        <w:rPr>
          <w:b/>
          <w:u w:val="single"/>
        </w:rPr>
      </w:pPr>
      <w:r>
        <w:rPr>
          <w:b/>
        </w:rPr>
        <w:t>Outcome:</w:t>
      </w:r>
      <w:r>
        <w:rPr>
          <w:b/>
          <w:u w:val="single"/>
        </w:rPr>
        <w:tab/>
      </w:r>
      <w:r>
        <w:rPr>
          <w:b/>
          <w:u w:val="single"/>
        </w:rPr>
        <w:tab/>
      </w:r>
      <w:r>
        <w:rPr>
          <w:b/>
          <w:u w:val="single"/>
        </w:rPr>
        <w:tab/>
      </w:r>
      <w:r>
        <w:rPr>
          <w:b/>
          <w:u w:val="single"/>
        </w:rPr>
        <w:tab/>
      </w:r>
      <w:r>
        <w:rPr>
          <w:b/>
          <w:u w:val="single"/>
        </w:rPr>
        <w:tab/>
      </w:r>
      <w:r>
        <w:rPr>
          <w:b/>
        </w:rPr>
        <w:t xml:space="preserve">    Outcome:</w:t>
      </w:r>
      <w:r>
        <w:rPr>
          <w:b/>
          <w:u w:val="single"/>
        </w:rPr>
        <w:tab/>
      </w:r>
      <w:r>
        <w:rPr>
          <w:b/>
          <w:u w:val="single"/>
        </w:rPr>
        <w:tab/>
      </w:r>
      <w:r>
        <w:rPr>
          <w:b/>
          <w:u w:val="single"/>
        </w:rPr>
        <w:tab/>
      </w:r>
      <w:r>
        <w:rPr>
          <w:b/>
          <w:u w:val="single"/>
        </w:rPr>
        <w:tab/>
      </w:r>
      <w:r>
        <w:rPr>
          <w:b/>
          <w:u w:val="single"/>
        </w:rPr>
        <w:tab/>
      </w:r>
      <w:r>
        <w:rPr>
          <w:b/>
          <w:u w:val="single"/>
        </w:rPr>
        <w:tab/>
      </w:r>
    </w:p>
    <w:p w14:paraId="1804AC20" w14:textId="77777777" w:rsidR="009F13CF" w:rsidRDefault="009F13CF" w:rsidP="009F13CF">
      <w:pPr>
        <w:jc w:val="both"/>
        <w:rPr>
          <w:b/>
        </w:rPr>
      </w:pPr>
    </w:p>
    <w:p w14:paraId="064C0B97" w14:textId="77777777" w:rsidR="009F13CF" w:rsidRPr="009F13CF" w:rsidRDefault="009F13CF" w:rsidP="009F13CF">
      <w:pPr>
        <w:jc w:val="center"/>
        <w:rPr>
          <w:b/>
          <w:sz w:val="26"/>
          <w:szCs w:val="26"/>
        </w:rPr>
      </w:pPr>
      <w:r w:rsidRPr="009F13CF">
        <w:rPr>
          <w:b/>
          <w:sz w:val="26"/>
          <w:szCs w:val="26"/>
        </w:rPr>
        <w:t>U</w:t>
      </w:r>
      <w:r w:rsidR="00FD6C15">
        <w:rPr>
          <w:b/>
          <w:sz w:val="26"/>
          <w:szCs w:val="26"/>
        </w:rPr>
        <w:t>SE BACK OF SHEET IF NEEDED</w:t>
      </w:r>
    </w:p>
    <w:p w14:paraId="2E6549AB" w14:textId="77777777" w:rsidR="009F13CF" w:rsidRPr="009F13CF" w:rsidRDefault="009F13CF" w:rsidP="00E250B4">
      <w:pPr>
        <w:jc w:val="both"/>
        <w:rPr>
          <w:b/>
        </w:rPr>
      </w:pPr>
    </w:p>
    <w:p w14:paraId="7EC7E63B" w14:textId="77777777" w:rsidR="00D3256A" w:rsidRPr="004F5D42" w:rsidRDefault="00E250B4" w:rsidP="00E250B4">
      <w:pPr>
        <w:jc w:val="both"/>
        <w:rPr>
          <w:b/>
          <w:sz w:val="22"/>
          <w:szCs w:val="22"/>
          <w:u w:val="single"/>
        </w:rPr>
      </w:pPr>
      <w:r w:rsidRPr="004F5D42">
        <w:rPr>
          <w:b/>
          <w:sz w:val="22"/>
          <w:szCs w:val="22"/>
          <w:u w:val="single"/>
        </w:rPr>
        <w:t>PLEASE LIST ALL TRAFFIC CITATIONS RECEIVED WITHIN THE LAST SEVEN YEARS</w:t>
      </w:r>
    </w:p>
    <w:p w14:paraId="55D85FB7" w14:textId="77777777" w:rsidR="00D3256A" w:rsidRPr="00E250B4" w:rsidRDefault="00D3256A" w:rsidP="00E250B4">
      <w:pPr>
        <w:jc w:val="both"/>
        <w:rPr>
          <w:b/>
          <w:sz w:val="22"/>
          <w:szCs w:val="22"/>
        </w:rPr>
      </w:pPr>
    </w:p>
    <w:p w14:paraId="68DCDA1A" w14:textId="77777777" w:rsidR="00E250B4" w:rsidRDefault="00E250B4" w:rsidP="00E250B4">
      <w:pPr>
        <w:jc w:val="both"/>
        <w:rPr>
          <w:b/>
        </w:rPr>
      </w:pPr>
      <w:proofErr w:type="gramStart"/>
      <w:r>
        <w:rPr>
          <w:b/>
        </w:rPr>
        <w:t>Date :</w:t>
      </w:r>
      <w:proofErr w:type="gramEnd"/>
      <w:r>
        <w:rPr>
          <w:b/>
          <w:u w:val="single"/>
        </w:rPr>
        <w:tab/>
      </w:r>
      <w:r>
        <w:rPr>
          <w:b/>
          <w:u w:val="single"/>
        </w:rPr>
        <w:tab/>
      </w:r>
      <w:r>
        <w:rPr>
          <w:b/>
          <w:u w:val="single"/>
        </w:rPr>
        <w:tab/>
      </w:r>
      <w:r>
        <w:rPr>
          <w:b/>
          <w:u w:val="single"/>
        </w:rPr>
        <w:tab/>
      </w:r>
      <w:r>
        <w:rPr>
          <w:b/>
          <w:u w:val="single"/>
        </w:rPr>
        <w:tab/>
      </w:r>
      <w:r>
        <w:rPr>
          <w:b/>
          <w:u w:val="single"/>
        </w:rPr>
        <w:tab/>
      </w:r>
      <w:r>
        <w:rPr>
          <w:b/>
        </w:rPr>
        <w:t xml:space="preserve">   Date :</w:t>
      </w:r>
      <w:r>
        <w:rPr>
          <w:b/>
          <w:u w:val="single"/>
        </w:rPr>
        <w:tab/>
      </w:r>
      <w:r>
        <w:rPr>
          <w:b/>
          <w:u w:val="single"/>
        </w:rPr>
        <w:tab/>
      </w:r>
      <w:r>
        <w:rPr>
          <w:b/>
          <w:u w:val="single"/>
        </w:rPr>
        <w:tab/>
      </w:r>
      <w:r>
        <w:rPr>
          <w:b/>
          <w:u w:val="single"/>
        </w:rPr>
        <w:tab/>
      </w:r>
      <w:r>
        <w:rPr>
          <w:b/>
          <w:u w:val="single"/>
        </w:rPr>
        <w:tab/>
      </w:r>
      <w:r>
        <w:rPr>
          <w:b/>
          <w:u w:val="single"/>
        </w:rPr>
        <w:tab/>
      </w:r>
    </w:p>
    <w:p w14:paraId="7BA8037D" w14:textId="77777777" w:rsidR="00D3256A" w:rsidRPr="00E250B4" w:rsidRDefault="00D3256A" w:rsidP="00551229">
      <w:pPr>
        <w:jc w:val="both"/>
        <w:rPr>
          <w:b/>
        </w:rPr>
      </w:pPr>
    </w:p>
    <w:p w14:paraId="779ACFC3" w14:textId="77777777" w:rsidR="00E250B4" w:rsidRDefault="00E250B4" w:rsidP="00551229">
      <w:pPr>
        <w:jc w:val="both"/>
        <w:rPr>
          <w:b/>
          <w:u w:val="single"/>
        </w:rPr>
      </w:pPr>
      <w:r>
        <w:rPr>
          <w:b/>
        </w:rPr>
        <w:t>Agency:</w:t>
      </w:r>
      <w:r>
        <w:rPr>
          <w:b/>
          <w:u w:val="single"/>
        </w:rPr>
        <w:tab/>
      </w:r>
      <w:r>
        <w:rPr>
          <w:b/>
          <w:u w:val="single"/>
        </w:rPr>
        <w:tab/>
      </w:r>
      <w:r>
        <w:rPr>
          <w:b/>
          <w:u w:val="single"/>
        </w:rPr>
        <w:tab/>
      </w:r>
      <w:r>
        <w:rPr>
          <w:b/>
          <w:u w:val="single"/>
        </w:rPr>
        <w:tab/>
      </w:r>
      <w:r>
        <w:rPr>
          <w:b/>
          <w:u w:val="single"/>
        </w:rPr>
        <w:tab/>
      </w:r>
      <w:r>
        <w:rPr>
          <w:b/>
        </w:rPr>
        <w:t xml:space="preserve">   Agency:</w:t>
      </w:r>
      <w:r>
        <w:rPr>
          <w:b/>
          <w:u w:val="single"/>
        </w:rPr>
        <w:tab/>
      </w:r>
      <w:r>
        <w:rPr>
          <w:b/>
          <w:u w:val="single"/>
        </w:rPr>
        <w:tab/>
      </w:r>
      <w:r>
        <w:rPr>
          <w:b/>
          <w:u w:val="single"/>
        </w:rPr>
        <w:tab/>
      </w:r>
      <w:r>
        <w:rPr>
          <w:b/>
          <w:u w:val="single"/>
        </w:rPr>
        <w:tab/>
      </w:r>
      <w:r>
        <w:rPr>
          <w:b/>
          <w:u w:val="single"/>
        </w:rPr>
        <w:tab/>
      </w:r>
      <w:r>
        <w:rPr>
          <w:b/>
          <w:u w:val="single"/>
        </w:rPr>
        <w:tab/>
      </w:r>
    </w:p>
    <w:p w14:paraId="092167B3" w14:textId="77777777" w:rsidR="004F5D42" w:rsidRPr="00E250B4" w:rsidRDefault="004F5D42" w:rsidP="00551229">
      <w:pPr>
        <w:jc w:val="both"/>
        <w:rPr>
          <w:b/>
        </w:rPr>
      </w:pPr>
    </w:p>
    <w:p w14:paraId="6193FB3E" w14:textId="77777777" w:rsidR="00E250B4" w:rsidRDefault="00E250B4" w:rsidP="00551229">
      <w:pPr>
        <w:jc w:val="both"/>
        <w:rPr>
          <w:b/>
          <w:u w:val="single"/>
        </w:rPr>
      </w:pPr>
      <w:r>
        <w:rPr>
          <w:b/>
        </w:rPr>
        <w:t>Offence:</w:t>
      </w:r>
      <w:r>
        <w:rPr>
          <w:b/>
          <w:u w:val="single"/>
        </w:rPr>
        <w:tab/>
      </w:r>
      <w:r>
        <w:rPr>
          <w:b/>
          <w:u w:val="single"/>
        </w:rPr>
        <w:tab/>
      </w:r>
      <w:r>
        <w:rPr>
          <w:b/>
          <w:u w:val="single"/>
        </w:rPr>
        <w:tab/>
      </w:r>
      <w:r>
        <w:rPr>
          <w:b/>
          <w:u w:val="single"/>
        </w:rPr>
        <w:tab/>
      </w:r>
      <w:r>
        <w:rPr>
          <w:b/>
          <w:u w:val="single"/>
        </w:rPr>
        <w:tab/>
        <w:t xml:space="preserve"> </w:t>
      </w:r>
      <w:r w:rsidR="004F5D42">
        <w:rPr>
          <w:b/>
        </w:rPr>
        <w:t xml:space="preserve">  </w:t>
      </w:r>
      <w:r>
        <w:rPr>
          <w:b/>
        </w:rPr>
        <w:t>Offence:</w:t>
      </w:r>
      <w:r>
        <w:rPr>
          <w:b/>
          <w:u w:val="single"/>
        </w:rPr>
        <w:tab/>
      </w:r>
      <w:r>
        <w:rPr>
          <w:b/>
          <w:u w:val="single"/>
        </w:rPr>
        <w:tab/>
      </w:r>
      <w:r>
        <w:rPr>
          <w:b/>
          <w:u w:val="single"/>
        </w:rPr>
        <w:tab/>
      </w:r>
      <w:r>
        <w:rPr>
          <w:b/>
          <w:u w:val="single"/>
        </w:rPr>
        <w:tab/>
      </w:r>
      <w:r>
        <w:rPr>
          <w:b/>
          <w:u w:val="single"/>
        </w:rPr>
        <w:tab/>
      </w:r>
      <w:r>
        <w:rPr>
          <w:b/>
          <w:u w:val="single"/>
        </w:rPr>
        <w:tab/>
      </w:r>
    </w:p>
    <w:p w14:paraId="051A62BA" w14:textId="77777777" w:rsidR="004F5D42" w:rsidRDefault="004F5D42" w:rsidP="00551229">
      <w:pPr>
        <w:jc w:val="both"/>
        <w:rPr>
          <w:b/>
        </w:rPr>
      </w:pPr>
    </w:p>
    <w:p w14:paraId="604A2DF2" w14:textId="77777777" w:rsidR="00E250B4" w:rsidRDefault="00E250B4" w:rsidP="00551229">
      <w:pPr>
        <w:jc w:val="both"/>
        <w:rPr>
          <w:b/>
          <w:u w:val="single"/>
        </w:rPr>
      </w:pPr>
      <w:r>
        <w:rPr>
          <w:b/>
        </w:rPr>
        <w:t>Points:</w:t>
      </w:r>
      <w:r>
        <w:rPr>
          <w:b/>
          <w:u w:val="single"/>
        </w:rPr>
        <w:tab/>
      </w:r>
      <w:r>
        <w:rPr>
          <w:b/>
          <w:u w:val="single"/>
        </w:rPr>
        <w:tab/>
      </w:r>
      <w:r>
        <w:rPr>
          <w:b/>
          <w:u w:val="single"/>
        </w:rPr>
        <w:tab/>
      </w:r>
      <w:r>
        <w:rPr>
          <w:b/>
          <w:u w:val="single"/>
        </w:rPr>
        <w:tab/>
      </w:r>
      <w:r>
        <w:rPr>
          <w:b/>
          <w:u w:val="single"/>
        </w:rPr>
        <w:tab/>
      </w:r>
      <w:r>
        <w:rPr>
          <w:b/>
        </w:rPr>
        <w:t xml:space="preserve">   </w:t>
      </w:r>
      <w:r w:rsidR="004F5D42">
        <w:rPr>
          <w:b/>
        </w:rPr>
        <w:t>Points</w:t>
      </w:r>
      <w:r>
        <w:rPr>
          <w:b/>
        </w:rPr>
        <w:t>:</w:t>
      </w:r>
      <w:r>
        <w:rPr>
          <w:b/>
          <w:u w:val="single"/>
        </w:rPr>
        <w:tab/>
      </w:r>
      <w:r>
        <w:rPr>
          <w:b/>
          <w:u w:val="single"/>
        </w:rPr>
        <w:tab/>
      </w:r>
      <w:r>
        <w:rPr>
          <w:b/>
          <w:u w:val="single"/>
        </w:rPr>
        <w:tab/>
      </w:r>
      <w:r>
        <w:rPr>
          <w:b/>
          <w:u w:val="single"/>
        </w:rPr>
        <w:tab/>
      </w:r>
      <w:r>
        <w:rPr>
          <w:b/>
          <w:u w:val="single"/>
        </w:rPr>
        <w:tab/>
      </w:r>
      <w:r w:rsidR="004F5D42">
        <w:rPr>
          <w:b/>
          <w:u w:val="single"/>
        </w:rPr>
        <w:tab/>
      </w:r>
    </w:p>
    <w:p w14:paraId="18D1757B" w14:textId="77777777" w:rsidR="004F5D42" w:rsidRPr="00E250B4" w:rsidRDefault="004F5D42" w:rsidP="00551229">
      <w:pPr>
        <w:jc w:val="both"/>
        <w:rPr>
          <w:b/>
        </w:rPr>
      </w:pPr>
    </w:p>
    <w:p w14:paraId="3694BDFC" w14:textId="77777777" w:rsidR="00E250B4" w:rsidRPr="004F5D42" w:rsidRDefault="00E250B4" w:rsidP="00551229">
      <w:pPr>
        <w:jc w:val="both"/>
        <w:rPr>
          <w:b/>
          <w:u w:val="single"/>
        </w:rPr>
      </w:pPr>
      <w:r>
        <w:rPr>
          <w:b/>
        </w:rPr>
        <w:t>Outcome:</w:t>
      </w:r>
      <w:r>
        <w:rPr>
          <w:b/>
          <w:u w:val="single"/>
        </w:rPr>
        <w:tab/>
      </w:r>
      <w:r>
        <w:rPr>
          <w:b/>
          <w:u w:val="single"/>
        </w:rPr>
        <w:tab/>
      </w:r>
      <w:r>
        <w:rPr>
          <w:b/>
          <w:u w:val="single"/>
        </w:rPr>
        <w:tab/>
      </w:r>
      <w:r>
        <w:rPr>
          <w:b/>
          <w:u w:val="single"/>
        </w:rPr>
        <w:tab/>
      </w:r>
      <w:r>
        <w:rPr>
          <w:b/>
          <w:u w:val="single"/>
        </w:rPr>
        <w:tab/>
      </w:r>
      <w:r w:rsidR="004F5D42">
        <w:rPr>
          <w:b/>
        </w:rPr>
        <w:t xml:space="preserve">    Outcome:</w:t>
      </w:r>
      <w:r w:rsidR="004F5D42">
        <w:rPr>
          <w:b/>
          <w:u w:val="single"/>
        </w:rPr>
        <w:tab/>
      </w:r>
      <w:r w:rsidR="004F5D42">
        <w:rPr>
          <w:b/>
          <w:u w:val="single"/>
        </w:rPr>
        <w:tab/>
      </w:r>
      <w:r w:rsidR="004F5D42">
        <w:rPr>
          <w:b/>
          <w:u w:val="single"/>
        </w:rPr>
        <w:tab/>
      </w:r>
      <w:r w:rsidR="004F5D42">
        <w:rPr>
          <w:b/>
          <w:u w:val="single"/>
        </w:rPr>
        <w:tab/>
      </w:r>
      <w:r w:rsidR="004F5D42">
        <w:rPr>
          <w:b/>
          <w:u w:val="single"/>
        </w:rPr>
        <w:tab/>
      </w:r>
      <w:r w:rsidR="004F5D42">
        <w:rPr>
          <w:b/>
          <w:u w:val="single"/>
        </w:rPr>
        <w:tab/>
      </w:r>
    </w:p>
    <w:p w14:paraId="03493F46" w14:textId="77777777" w:rsidR="00D3256A" w:rsidRDefault="00D3256A" w:rsidP="00551229">
      <w:pPr>
        <w:jc w:val="both"/>
        <w:rPr>
          <w:b/>
        </w:rPr>
      </w:pPr>
    </w:p>
    <w:p w14:paraId="2C0D01ED" w14:textId="77777777" w:rsidR="004F5D42" w:rsidRDefault="004F5D42" w:rsidP="004F5D42">
      <w:pPr>
        <w:jc w:val="both"/>
        <w:rPr>
          <w:b/>
        </w:rPr>
      </w:pPr>
    </w:p>
    <w:p w14:paraId="0A0F9BFF" w14:textId="77777777" w:rsidR="00414BE7" w:rsidRDefault="00414BE7" w:rsidP="00414BE7">
      <w:pPr>
        <w:jc w:val="both"/>
        <w:rPr>
          <w:b/>
        </w:rPr>
      </w:pPr>
      <w:proofErr w:type="gramStart"/>
      <w:r>
        <w:rPr>
          <w:b/>
        </w:rPr>
        <w:t>Date :</w:t>
      </w:r>
      <w:proofErr w:type="gramEnd"/>
      <w:r>
        <w:rPr>
          <w:b/>
          <w:u w:val="single"/>
        </w:rPr>
        <w:tab/>
      </w:r>
      <w:r>
        <w:rPr>
          <w:b/>
          <w:u w:val="single"/>
        </w:rPr>
        <w:tab/>
      </w:r>
      <w:r>
        <w:rPr>
          <w:b/>
          <w:u w:val="single"/>
        </w:rPr>
        <w:tab/>
      </w:r>
      <w:r>
        <w:rPr>
          <w:b/>
          <w:u w:val="single"/>
        </w:rPr>
        <w:tab/>
      </w:r>
      <w:r>
        <w:rPr>
          <w:b/>
          <w:u w:val="single"/>
        </w:rPr>
        <w:tab/>
      </w:r>
      <w:r>
        <w:rPr>
          <w:b/>
          <w:u w:val="single"/>
        </w:rPr>
        <w:tab/>
      </w:r>
      <w:r>
        <w:rPr>
          <w:b/>
        </w:rPr>
        <w:t xml:space="preserve">   Date :</w:t>
      </w:r>
      <w:r>
        <w:rPr>
          <w:b/>
          <w:u w:val="single"/>
        </w:rPr>
        <w:tab/>
      </w:r>
      <w:r>
        <w:rPr>
          <w:b/>
          <w:u w:val="single"/>
        </w:rPr>
        <w:tab/>
      </w:r>
      <w:r>
        <w:rPr>
          <w:b/>
          <w:u w:val="single"/>
        </w:rPr>
        <w:tab/>
      </w:r>
      <w:r>
        <w:rPr>
          <w:b/>
          <w:u w:val="single"/>
        </w:rPr>
        <w:tab/>
      </w:r>
      <w:r>
        <w:rPr>
          <w:b/>
          <w:u w:val="single"/>
        </w:rPr>
        <w:tab/>
      </w:r>
      <w:r>
        <w:rPr>
          <w:b/>
          <w:u w:val="single"/>
        </w:rPr>
        <w:tab/>
      </w:r>
    </w:p>
    <w:p w14:paraId="13E04747" w14:textId="77777777" w:rsidR="00414BE7" w:rsidRPr="00E250B4" w:rsidRDefault="00414BE7" w:rsidP="00414BE7">
      <w:pPr>
        <w:jc w:val="both"/>
        <w:rPr>
          <w:b/>
        </w:rPr>
      </w:pPr>
    </w:p>
    <w:p w14:paraId="1E1B26C4" w14:textId="77777777" w:rsidR="00414BE7" w:rsidRDefault="00414BE7" w:rsidP="00414BE7">
      <w:pPr>
        <w:jc w:val="both"/>
        <w:rPr>
          <w:b/>
          <w:u w:val="single"/>
        </w:rPr>
      </w:pPr>
      <w:r>
        <w:rPr>
          <w:b/>
        </w:rPr>
        <w:t>Agency:</w:t>
      </w:r>
      <w:r>
        <w:rPr>
          <w:b/>
          <w:u w:val="single"/>
        </w:rPr>
        <w:tab/>
      </w:r>
      <w:r>
        <w:rPr>
          <w:b/>
          <w:u w:val="single"/>
        </w:rPr>
        <w:tab/>
      </w:r>
      <w:r>
        <w:rPr>
          <w:b/>
          <w:u w:val="single"/>
        </w:rPr>
        <w:tab/>
      </w:r>
      <w:r>
        <w:rPr>
          <w:b/>
          <w:u w:val="single"/>
        </w:rPr>
        <w:tab/>
      </w:r>
      <w:r>
        <w:rPr>
          <w:b/>
          <w:u w:val="single"/>
        </w:rPr>
        <w:tab/>
      </w:r>
      <w:r>
        <w:rPr>
          <w:b/>
        </w:rPr>
        <w:t xml:space="preserve">   Agency:</w:t>
      </w:r>
      <w:r>
        <w:rPr>
          <w:b/>
          <w:u w:val="single"/>
        </w:rPr>
        <w:tab/>
      </w:r>
      <w:r>
        <w:rPr>
          <w:b/>
          <w:u w:val="single"/>
        </w:rPr>
        <w:tab/>
      </w:r>
      <w:r>
        <w:rPr>
          <w:b/>
          <w:u w:val="single"/>
        </w:rPr>
        <w:tab/>
      </w:r>
      <w:r>
        <w:rPr>
          <w:b/>
          <w:u w:val="single"/>
        </w:rPr>
        <w:tab/>
      </w:r>
      <w:r>
        <w:rPr>
          <w:b/>
          <w:u w:val="single"/>
        </w:rPr>
        <w:tab/>
      </w:r>
      <w:r>
        <w:rPr>
          <w:b/>
          <w:u w:val="single"/>
        </w:rPr>
        <w:tab/>
      </w:r>
    </w:p>
    <w:p w14:paraId="12AAFAFB" w14:textId="77777777" w:rsidR="00414BE7" w:rsidRPr="00E250B4" w:rsidRDefault="00414BE7" w:rsidP="00414BE7">
      <w:pPr>
        <w:jc w:val="both"/>
        <w:rPr>
          <w:b/>
        </w:rPr>
      </w:pPr>
    </w:p>
    <w:p w14:paraId="446B377D" w14:textId="77777777" w:rsidR="00414BE7" w:rsidRDefault="00414BE7" w:rsidP="00414BE7">
      <w:pPr>
        <w:jc w:val="both"/>
        <w:rPr>
          <w:b/>
          <w:u w:val="single"/>
        </w:rPr>
      </w:pPr>
      <w:r>
        <w:rPr>
          <w:b/>
        </w:rPr>
        <w:t>Offence:</w:t>
      </w:r>
      <w:r>
        <w:rPr>
          <w:b/>
          <w:u w:val="single"/>
        </w:rPr>
        <w:tab/>
      </w:r>
      <w:r>
        <w:rPr>
          <w:b/>
          <w:u w:val="single"/>
        </w:rPr>
        <w:tab/>
      </w:r>
      <w:r>
        <w:rPr>
          <w:b/>
          <w:u w:val="single"/>
        </w:rPr>
        <w:tab/>
      </w:r>
      <w:r>
        <w:rPr>
          <w:b/>
          <w:u w:val="single"/>
        </w:rPr>
        <w:tab/>
      </w:r>
      <w:r>
        <w:rPr>
          <w:b/>
          <w:u w:val="single"/>
        </w:rPr>
        <w:tab/>
        <w:t xml:space="preserve"> </w:t>
      </w:r>
      <w:r>
        <w:rPr>
          <w:b/>
        </w:rPr>
        <w:t xml:space="preserve">  Offence:</w:t>
      </w:r>
      <w:r>
        <w:rPr>
          <w:b/>
          <w:u w:val="single"/>
        </w:rPr>
        <w:tab/>
      </w:r>
      <w:r>
        <w:rPr>
          <w:b/>
          <w:u w:val="single"/>
        </w:rPr>
        <w:tab/>
      </w:r>
      <w:r>
        <w:rPr>
          <w:b/>
          <w:u w:val="single"/>
        </w:rPr>
        <w:tab/>
      </w:r>
      <w:r>
        <w:rPr>
          <w:b/>
          <w:u w:val="single"/>
        </w:rPr>
        <w:tab/>
      </w:r>
      <w:r>
        <w:rPr>
          <w:b/>
          <w:u w:val="single"/>
        </w:rPr>
        <w:tab/>
      </w:r>
      <w:r>
        <w:rPr>
          <w:b/>
          <w:u w:val="single"/>
        </w:rPr>
        <w:tab/>
      </w:r>
    </w:p>
    <w:p w14:paraId="603C9B1D" w14:textId="77777777" w:rsidR="00414BE7" w:rsidRDefault="00414BE7" w:rsidP="00414BE7">
      <w:pPr>
        <w:jc w:val="both"/>
        <w:rPr>
          <w:b/>
        </w:rPr>
      </w:pPr>
    </w:p>
    <w:p w14:paraId="1017862C" w14:textId="77777777" w:rsidR="00414BE7" w:rsidRDefault="00414BE7" w:rsidP="00414BE7">
      <w:pPr>
        <w:jc w:val="both"/>
        <w:rPr>
          <w:b/>
          <w:u w:val="single"/>
        </w:rPr>
      </w:pPr>
      <w:r>
        <w:rPr>
          <w:b/>
        </w:rPr>
        <w:t>Points:</w:t>
      </w:r>
      <w:r>
        <w:rPr>
          <w:b/>
          <w:u w:val="single"/>
        </w:rPr>
        <w:tab/>
      </w:r>
      <w:r>
        <w:rPr>
          <w:b/>
          <w:u w:val="single"/>
        </w:rPr>
        <w:tab/>
      </w:r>
      <w:r>
        <w:rPr>
          <w:b/>
          <w:u w:val="single"/>
        </w:rPr>
        <w:tab/>
      </w:r>
      <w:r>
        <w:rPr>
          <w:b/>
          <w:u w:val="single"/>
        </w:rPr>
        <w:tab/>
      </w:r>
      <w:r>
        <w:rPr>
          <w:b/>
          <w:u w:val="single"/>
        </w:rPr>
        <w:tab/>
      </w:r>
      <w:r>
        <w:rPr>
          <w:b/>
        </w:rPr>
        <w:t xml:space="preserve">   Points:</w:t>
      </w:r>
      <w:r>
        <w:rPr>
          <w:b/>
          <w:u w:val="single"/>
        </w:rPr>
        <w:tab/>
      </w:r>
      <w:r>
        <w:rPr>
          <w:b/>
          <w:u w:val="single"/>
        </w:rPr>
        <w:tab/>
      </w:r>
      <w:r>
        <w:rPr>
          <w:b/>
          <w:u w:val="single"/>
        </w:rPr>
        <w:tab/>
      </w:r>
      <w:r>
        <w:rPr>
          <w:b/>
          <w:u w:val="single"/>
        </w:rPr>
        <w:tab/>
      </w:r>
      <w:r>
        <w:rPr>
          <w:b/>
          <w:u w:val="single"/>
        </w:rPr>
        <w:tab/>
      </w:r>
      <w:r>
        <w:rPr>
          <w:b/>
          <w:u w:val="single"/>
        </w:rPr>
        <w:tab/>
      </w:r>
    </w:p>
    <w:p w14:paraId="71830944" w14:textId="77777777" w:rsidR="00414BE7" w:rsidRPr="00E250B4" w:rsidRDefault="00414BE7" w:rsidP="00414BE7">
      <w:pPr>
        <w:jc w:val="both"/>
        <w:rPr>
          <w:b/>
        </w:rPr>
      </w:pPr>
    </w:p>
    <w:p w14:paraId="4B077A40" w14:textId="77777777" w:rsidR="00414BE7" w:rsidRPr="004F5D42" w:rsidRDefault="00414BE7" w:rsidP="00414BE7">
      <w:pPr>
        <w:jc w:val="both"/>
        <w:rPr>
          <w:b/>
          <w:u w:val="single"/>
        </w:rPr>
      </w:pPr>
      <w:r>
        <w:rPr>
          <w:b/>
        </w:rPr>
        <w:t>Outcome:</w:t>
      </w:r>
      <w:r>
        <w:rPr>
          <w:b/>
          <w:u w:val="single"/>
        </w:rPr>
        <w:tab/>
      </w:r>
      <w:r>
        <w:rPr>
          <w:b/>
          <w:u w:val="single"/>
        </w:rPr>
        <w:tab/>
      </w:r>
      <w:r>
        <w:rPr>
          <w:b/>
          <w:u w:val="single"/>
        </w:rPr>
        <w:tab/>
      </w:r>
      <w:r>
        <w:rPr>
          <w:b/>
          <w:u w:val="single"/>
        </w:rPr>
        <w:tab/>
      </w:r>
      <w:r>
        <w:rPr>
          <w:b/>
          <w:u w:val="single"/>
        </w:rPr>
        <w:tab/>
      </w:r>
      <w:r>
        <w:rPr>
          <w:b/>
        </w:rPr>
        <w:t xml:space="preserve">    Outcome:</w:t>
      </w:r>
      <w:r>
        <w:rPr>
          <w:b/>
          <w:u w:val="single"/>
        </w:rPr>
        <w:tab/>
      </w:r>
      <w:r>
        <w:rPr>
          <w:b/>
          <w:u w:val="single"/>
        </w:rPr>
        <w:tab/>
      </w:r>
      <w:r>
        <w:rPr>
          <w:b/>
          <w:u w:val="single"/>
        </w:rPr>
        <w:tab/>
      </w:r>
      <w:r>
        <w:rPr>
          <w:b/>
          <w:u w:val="single"/>
        </w:rPr>
        <w:tab/>
      </w:r>
      <w:r>
        <w:rPr>
          <w:b/>
          <w:u w:val="single"/>
        </w:rPr>
        <w:tab/>
      </w:r>
      <w:r>
        <w:rPr>
          <w:b/>
          <w:u w:val="single"/>
        </w:rPr>
        <w:tab/>
      </w:r>
    </w:p>
    <w:p w14:paraId="78E9CF86" w14:textId="77777777" w:rsidR="00A61F91" w:rsidRDefault="00A61F91" w:rsidP="004F5D42">
      <w:pPr>
        <w:jc w:val="both"/>
        <w:rPr>
          <w:b/>
        </w:rPr>
      </w:pPr>
    </w:p>
    <w:p w14:paraId="5D385EC8" w14:textId="77777777" w:rsidR="004F5D42" w:rsidRDefault="00CC3EAD" w:rsidP="00551229">
      <w:pPr>
        <w:jc w:val="both"/>
        <w:rPr>
          <w:b/>
        </w:rPr>
      </w:pPr>
      <w:r w:rsidRPr="00065965">
        <w:rPr>
          <w:b/>
          <w:sz w:val="26"/>
          <w:szCs w:val="26"/>
          <w:u w:val="single"/>
        </w:rPr>
        <w:lastRenderedPageBreak/>
        <w:t>SERVED IN THE MILITARY</w:t>
      </w:r>
      <w:r w:rsidRPr="00CC3EAD">
        <w:rPr>
          <w:b/>
          <w:u w:val="single"/>
        </w:rPr>
        <w:t>?</w:t>
      </w:r>
      <w:r>
        <w:rPr>
          <w:b/>
        </w:rPr>
        <w:t xml:space="preserve">      </w:t>
      </w:r>
      <w:r>
        <w:rPr>
          <w:b/>
          <w:sz w:val="32"/>
          <w:szCs w:val="32"/>
        </w:rPr>
        <w:t xml:space="preserve"> </w:t>
      </w:r>
      <w:r>
        <w:rPr>
          <w:b/>
        </w:rPr>
        <w:t>YES        NO</w:t>
      </w:r>
    </w:p>
    <w:p w14:paraId="569904B5" w14:textId="77777777" w:rsidR="00CC3EAD" w:rsidRDefault="00CC3EAD" w:rsidP="00551229">
      <w:pPr>
        <w:jc w:val="both"/>
        <w:rPr>
          <w:b/>
        </w:rPr>
      </w:pPr>
    </w:p>
    <w:p w14:paraId="47567CBA" w14:textId="77777777" w:rsidR="00CC3EAD" w:rsidRDefault="00CC3EAD" w:rsidP="00551229">
      <w:pPr>
        <w:jc w:val="both"/>
        <w:rPr>
          <w:b/>
        </w:rPr>
      </w:pPr>
      <w:r>
        <w:rPr>
          <w:b/>
        </w:rPr>
        <w:t>If yes please answer the following:</w:t>
      </w:r>
    </w:p>
    <w:p w14:paraId="5BFBD7C4" w14:textId="77777777" w:rsidR="00CC3EAD" w:rsidRDefault="00CC3EAD" w:rsidP="00551229">
      <w:pPr>
        <w:jc w:val="both"/>
        <w:rPr>
          <w:b/>
        </w:rPr>
      </w:pPr>
    </w:p>
    <w:p w14:paraId="67915F21" w14:textId="77777777" w:rsidR="00CC3EAD" w:rsidRDefault="00CC3EAD" w:rsidP="00A61F91">
      <w:pPr>
        <w:spacing w:line="360" w:lineRule="auto"/>
        <w:jc w:val="both"/>
        <w:rPr>
          <w:b/>
          <w:u w:val="single"/>
        </w:rPr>
      </w:pPr>
      <w:r>
        <w:rPr>
          <w:b/>
        </w:rPr>
        <w:t>Branch of Service: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EFB6887" w14:textId="77777777" w:rsidR="00CC3EAD" w:rsidRDefault="00CC3EAD" w:rsidP="00A61F91">
      <w:pPr>
        <w:spacing w:line="360" w:lineRule="auto"/>
        <w:jc w:val="both"/>
        <w:rPr>
          <w:b/>
        </w:rPr>
      </w:pPr>
      <w:r>
        <w:rPr>
          <w:b/>
        </w:rPr>
        <w:t>Dates of Service:</w:t>
      </w:r>
      <w:r>
        <w:rPr>
          <w:b/>
          <w:u w:val="single"/>
        </w:rPr>
        <w:tab/>
      </w:r>
      <w:r>
        <w:rPr>
          <w:b/>
          <w:u w:val="single"/>
        </w:rPr>
        <w:tab/>
      </w:r>
      <w:r>
        <w:rPr>
          <w:b/>
          <w:u w:val="single"/>
        </w:rPr>
        <w:tab/>
      </w:r>
      <w:r>
        <w:rPr>
          <w:b/>
          <w:u w:val="single"/>
        </w:rPr>
        <w:tab/>
      </w:r>
      <w:r>
        <w:rPr>
          <w:b/>
          <w:u w:val="single"/>
        </w:rPr>
        <w:tab/>
      </w:r>
      <w:r>
        <w:rPr>
          <w:b/>
        </w:rPr>
        <w:t xml:space="preserve"> to </w:t>
      </w:r>
      <w:r>
        <w:rPr>
          <w:b/>
          <w:u w:val="single"/>
        </w:rPr>
        <w:tab/>
      </w:r>
      <w:r>
        <w:rPr>
          <w:b/>
          <w:u w:val="single"/>
        </w:rPr>
        <w:tab/>
      </w:r>
      <w:r>
        <w:rPr>
          <w:b/>
          <w:u w:val="single"/>
        </w:rPr>
        <w:tab/>
      </w:r>
      <w:r>
        <w:rPr>
          <w:b/>
          <w:u w:val="single"/>
        </w:rPr>
        <w:tab/>
      </w:r>
      <w:r>
        <w:rPr>
          <w:b/>
          <w:u w:val="single"/>
        </w:rPr>
        <w:tab/>
      </w:r>
    </w:p>
    <w:p w14:paraId="1DE5E055" w14:textId="77777777" w:rsidR="00CC3EAD" w:rsidRDefault="00CC3EAD" w:rsidP="00A61F91">
      <w:pPr>
        <w:spacing w:line="360" w:lineRule="auto"/>
        <w:jc w:val="both"/>
        <w:rPr>
          <w:b/>
        </w:rPr>
      </w:pPr>
      <w:r>
        <w:rPr>
          <w:b/>
        </w:rPr>
        <w:t xml:space="preserve">Did you serve in Combat Zone?      </w:t>
      </w:r>
      <w:r>
        <w:rPr>
          <w:b/>
          <w:sz w:val="32"/>
          <w:szCs w:val="32"/>
        </w:rPr>
        <w:t xml:space="preserve"> </w:t>
      </w:r>
      <w:r>
        <w:rPr>
          <w:b/>
        </w:rPr>
        <w:t xml:space="preserve">YES        </w:t>
      </w:r>
      <w:r>
        <w:rPr>
          <w:b/>
          <w:sz w:val="32"/>
          <w:szCs w:val="32"/>
        </w:rPr>
        <w:t xml:space="preserve"> </w:t>
      </w:r>
      <w:r>
        <w:rPr>
          <w:b/>
        </w:rPr>
        <w:t>NO</w:t>
      </w:r>
    </w:p>
    <w:p w14:paraId="16DBD5D4" w14:textId="77777777" w:rsidR="00CC3EAD" w:rsidRDefault="00CC3EAD" w:rsidP="00065965">
      <w:pPr>
        <w:spacing w:line="480" w:lineRule="auto"/>
        <w:jc w:val="both"/>
        <w:rPr>
          <w:b/>
        </w:rPr>
      </w:pPr>
      <w:r>
        <w:rPr>
          <w:b/>
        </w:rPr>
        <w:t>Type of Discharge:</w:t>
      </w:r>
      <w:r>
        <w:rPr>
          <w:b/>
          <w:u w:val="single"/>
        </w:rPr>
        <w:tab/>
      </w:r>
      <w:r>
        <w:rPr>
          <w:b/>
          <w:u w:val="single"/>
        </w:rPr>
        <w:tab/>
      </w:r>
      <w:r>
        <w:rPr>
          <w:b/>
          <w:u w:val="single"/>
        </w:rPr>
        <w:tab/>
      </w:r>
      <w:r>
        <w:rPr>
          <w:b/>
          <w:u w:val="single"/>
        </w:rPr>
        <w:tab/>
      </w:r>
      <w:r w:rsidR="00A61F91">
        <w:rPr>
          <w:b/>
        </w:rPr>
        <w:t xml:space="preserve">      </w:t>
      </w:r>
      <w:r>
        <w:rPr>
          <w:b/>
        </w:rPr>
        <w:t xml:space="preserve">DD Form 214 Attached?  </w:t>
      </w:r>
      <w:r>
        <w:rPr>
          <w:b/>
          <w:sz w:val="32"/>
          <w:szCs w:val="32"/>
        </w:rPr>
        <w:t xml:space="preserve"> </w:t>
      </w:r>
      <w:r w:rsidR="00A61F91">
        <w:rPr>
          <w:b/>
        </w:rPr>
        <w:t>YES</w:t>
      </w:r>
      <w:r>
        <w:rPr>
          <w:b/>
        </w:rPr>
        <w:t xml:space="preserve">  </w:t>
      </w:r>
      <w:r w:rsidR="00FD6C15">
        <w:rPr>
          <w:b/>
          <w:sz w:val="32"/>
          <w:szCs w:val="32"/>
        </w:rPr>
        <w:t xml:space="preserve"> </w:t>
      </w:r>
      <w:r>
        <w:rPr>
          <w:b/>
          <w:sz w:val="32"/>
          <w:szCs w:val="32"/>
        </w:rPr>
        <w:t xml:space="preserve"> </w:t>
      </w:r>
      <w:r>
        <w:rPr>
          <w:b/>
        </w:rPr>
        <w:t>NO</w:t>
      </w:r>
    </w:p>
    <w:p w14:paraId="0AA6DB4B" w14:textId="77777777" w:rsidR="00065965" w:rsidRDefault="00065965" w:rsidP="00065965">
      <w:pPr>
        <w:jc w:val="both"/>
        <w:rPr>
          <w:sz w:val="26"/>
          <w:szCs w:val="26"/>
        </w:rPr>
      </w:pPr>
      <w:r w:rsidRPr="00065965">
        <w:rPr>
          <w:b/>
          <w:sz w:val="26"/>
          <w:szCs w:val="26"/>
          <w:u w:val="single"/>
        </w:rPr>
        <w:t>EDUCATION DATA</w:t>
      </w:r>
      <w:r>
        <w:rPr>
          <w:b/>
          <w:sz w:val="26"/>
          <w:szCs w:val="26"/>
        </w:rPr>
        <w:t>:</w:t>
      </w:r>
    </w:p>
    <w:p w14:paraId="3E378558" w14:textId="77777777" w:rsidR="00065965" w:rsidRPr="00065965" w:rsidRDefault="00065965" w:rsidP="00065965">
      <w:pPr>
        <w:spacing w:line="360" w:lineRule="auto"/>
        <w:jc w:val="both"/>
        <w:rPr>
          <w:b/>
        </w:rPr>
      </w:pPr>
      <w:r w:rsidRPr="00065965">
        <w:rPr>
          <w:b/>
        </w:rPr>
        <w:t>Name/Address of Facility Attended</w:t>
      </w:r>
      <w:r w:rsidRPr="00065965">
        <w:rPr>
          <w:b/>
        </w:rPr>
        <w:tab/>
        <w:t xml:space="preserve">     </w:t>
      </w:r>
      <w:r>
        <w:rPr>
          <w:b/>
        </w:rPr>
        <w:tab/>
      </w:r>
      <w:r w:rsidRPr="00065965">
        <w:rPr>
          <w:b/>
        </w:rPr>
        <w:t>Graduate</w:t>
      </w:r>
      <w:r w:rsidRPr="00065965">
        <w:rPr>
          <w:b/>
        </w:rPr>
        <w:tab/>
        <w:t xml:space="preserve">           Diploma / Degree</w:t>
      </w:r>
    </w:p>
    <w:p w14:paraId="7303442D" w14:textId="77777777" w:rsidR="00065965" w:rsidRPr="0088204D" w:rsidRDefault="00065965" w:rsidP="00065965">
      <w:pPr>
        <w:spacing w:line="360" w:lineRule="auto"/>
        <w:jc w:val="both"/>
        <w:rPr>
          <w:sz w:val="26"/>
          <w:szCs w:val="26"/>
          <w:u w:val="single"/>
        </w:rPr>
      </w:pPr>
      <w:r>
        <w:rPr>
          <w:sz w:val="26"/>
          <w:szCs w:val="26"/>
        </w:rPr>
        <w:t>_________________________________</w:t>
      </w:r>
      <w:r>
        <w:rPr>
          <w:sz w:val="26"/>
          <w:szCs w:val="26"/>
        </w:rPr>
        <w:tab/>
        <w:t xml:space="preserve">     </w:t>
      </w:r>
      <w:r>
        <w:rPr>
          <w:sz w:val="26"/>
          <w:szCs w:val="26"/>
        </w:rPr>
        <w:tab/>
      </w:r>
      <w:r>
        <w:rPr>
          <w:b/>
          <w:sz w:val="22"/>
          <w:szCs w:val="22"/>
        </w:rPr>
        <w:t>YES</w:t>
      </w:r>
      <w:r w:rsidRPr="00065965">
        <w:rPr>
          <w:b/>
          <w:sz w:val="22"/>
          <w:szCs w:val="22"/>
        </w:rPr>
        <w:t xml:space="preserve">    NO</w:t>
      </w:r>
      <w:r>
        <w:rPr>
          <w:sz w:val="26"/>
          <w:szCs w:val="26"/>
        </w:rPr>
        <w:tab/>
      </w:r>
      <w:r w:rsidR="00FD6C15">
        <w:rPr>
          <w:sz w:val="26"/>
          <w:szCs w:val="26"/>
        </w:rPr>
        <w:tab/>
      </w:r>
      <w:r>
        <w:rPr>
          <w:sz w:val="26"/>
          <w:szCs w:val="26"/>
        </w:rPr>
        <w:t>______________</w:t>
      </w:r>
    </w:p>
    <w:p w14:paraId="5F5B6FED" w14:textId="77777777" w:rsidR="00065965" w:rsidRPr="0088204D" w:rsidRDefault="00065965" w:rsidP="00065965">
      <w:pPr>
        <w:spacing w:line="360" w:lineRule="auto"/>
        <w:jc w:val="both"/>
        <w:rPr>
          <w:sz w:val="26"/>
          <w:szCs w:val="26"/>
          <w:u w:val="single"/>
        </w:rPr>
      </w:pPr>
      <w:r>
        <w:rPr>
          <w:sz w:val="26"/>
          <w:szCs w:val="26"/>
        </w:rPr>
        <w:t>_________________________________</w:t>
      </w:r>
      <w:r>
        <w:rPr>
          <w:sz w:val="26"/>
          <w:szCs w:val="26"/>
        </w:rPr>
        <w:tab/>
        <w:t xml:space="preserve">     </w:t>
      </w:r>
      <w:r>
        <w:rPr>
          <w:sz w:val="26"/>
          <w:szCs w:val="26"/>
        </w:rPr>
        <w:tab/>
      </w:r>
      <w:r>
        <w:rPr>
          <w:b/>
          <w:sz w:val="22"/>
          <w:szCs w:val="22"/>
        </w:rPr>
        <w:t>YES</w:t>
      </w:r>
      <w:r w:rsidR="00FD6C15">
        <w:rPr>
          <w:b/>
          <w:sz w:val="22"/>
          <w:szCs w:val="22"/>
        </w:rPr>
        <w:t xml:space="preserve">    </w:t>
      </w:r>
      <w:r w:rsidRPr="00065965">
        <w:rPr>
          <w:b/>
          <w:sz w:val="22"/>
          <w:szCs w:val="22"/>
        </w:rPr>
        <w:t xml:space="preserve"> NO</w:t>
      </w:r>
      <w:r>
        <w:rPr>
          <w:sz w:val="26"/>
          <w:szCs w:val="26"/>
        </w:rPr>
        <w:tab/>
      </w:r>
      <w:r w:rsidR="00FD6C15">
        <w:rPr>
          <w:sz w:val="26"/>
          <w:szCs w:val="26"/>
        </w:rPr>
        <w:tab/>
      </w:r>
      <w:r>
        <w:rPr>
          <w:sz w:val="26"/>
          <w:szCs w:val="26"/>
        </w:rPr>
        <w:t>______________</w:t>
      </w:r>
    </w:p>
    <w:p w14:paraId="51E1C16C" w14:textId="77777777" w:rsidR="00065965" w:rsidRPr="0088204D" w:rsidRDefault="00065965" w:rsidP="00065965">
      <w:pPr>
        <w:spacing w:line="360" w:lineRule="auto"/>
        <w:jc w:val="both"/>
        <w:rPr>
          <w:sz w:val="26"/>
          <w:szCs w:val="26"/>
          <w:u w:val="single"/>
        </w:rPr>
      </w:pPr>
      <w:r>
        <w:rPr>
          <w:sz w:val="26"/>
          <w:szCs w:val="26"/>
        </w:rPr>
        <w:t>_________________________________</w:t>
      </w:r>
      <w:r>
        <w:rPr>
          <w:sz w:val="26"/>
          <w:szCs w:val="26"/>
        </w:rPr>
        <w:tab/>
        <w:t xml:space="preserve">   </w:t>
      </w:r>
      <w:r w:rsidR="00FD6C15">
        <w:rPr>
          <w:sz w:val="26"/>
          <w:szCs w:val="26"/>
        </w:rPr>
        <w:tab/>
      </w:r>
      <w:r w:rsidRPr="00065965">
        <w:rPr>
          <w:b/>
          <w:sz w:val="22"/>
          <w:szCs w:val="22"/>
        </w:rPr>
        <w:t xml:space="preserve"> </w:t>
      </w:r>
      <w:r>
        <w:rPr>
          <w:b/>
          <w:sz w:val="22"/>
          <w:szCs w:val="22"/>
        </w:rPr>
        <w:t>YES</w:t>
      </w:r>
      <w:r w:rsidRPr="00065965">
        <w:rPr>
          <w:b/>
          <w:sz w:val="22"/>
          <w:szCs w:val="22"/>
        </w:rPr>
        <w:t xml:space="preserve">    NO</w:t>
      </w:r>
      <w:r w:rsidR="00FD6C15">
        <w:rPr>
          <w:sz w:val="26"/>
          <w:szCs w:val="26"/>
        </w:rPr>
        <w:t xml:space="preserve">   </w:t>
      </w:r>
      <w:r w:rsidR="00FD6C15">
        <w:rPr>
          <w:sz w:val="26"/>
          <w:szCs w:val="26"/>
        </w:rPr>
        <w:tab/>
      </w:r>
      <w:r w:rsidR="00FD6C15">
        <w:rPr>
          <w:sz w:val="26"/>
          <w:szCs w:val="26"/>
        </w:rPr>
        <w:tab/>
      </w:r>
      <w:r>
        <w:rPr>
          <w:sz w:val="26"/>
          <w:szCs w:val="26"/>
        </w:rPr>
        <w:t>______________</w:t>
      </w:r>
    </w:p>
    <w:p w14:paraId="5CC61C68" w14:textId="77777777" w:rsidR="00A61F91" w:rsidRPr="00FD6C15" w:rsidRDefault="00065965" w:rsidP="00A61F91">
      <w:pPr>
        <w:rPr>
          <w:b/>
        </w:rPr>
      </w:pPr>
      <w:r w:rsidRPr="00065965">
        <w:rPr>
          <w:b/>
        </w:rPr>
        <w:t>Yrs of High School Completed</w:t>
      </w:r>
      <w:r w:rsidRPr="00FD6C15">
        <w:rPr>
          <w:b/>
        </w:rPr>
        <w:t xml:space="preserve">:  </w:t>
      </w:r>
      <w:r w:rsidR="00FD6C15">
        <w:rPr>
          <w:b/>
        </w:rPr>
        <w:t>__________</w:t>
      </w:r>
      <w:r w:rsidRPr="00FD6C15">
        <w:rPr>
          <w:b/>
        </w:rPr>
        <w:t xml:space="preserve">        Yrs of College Completed</w:t>
      </w:r>
      <w:r w:rsidR="00FD6C15">
        <w:rPr>
          <w:b/>
        </w:rPr>
        <w:t>: ________</w:t>
      </w:r>
      <w:r w:rsidRPr="00FD6C15">
        <w:rPr>
          <w:b/>
        </w:rPr>
        <w:t xml:space="preserve">    </w:t>
      </w:r>
    </w:p>
    <w:p w14:paraId="373CA942" w14:textId="77777777" w:rsidR="00FD6C15" w:rsidRDefault="00065965" w:rsidP="001059C6">
      <w:pPr>
        <w:rPr>
          <w:b/>
        </w:rPr>
      </w:pPr>
      <w:r w:rsidRPr="00FD6C15">
        <w:rPr>
          <w:b/>
        </w:rPr>
        <w:t xml:space="preserve">   </w:t>
      </w:r>
    </w:p>
    <w:p w14:paraId="2D361CE6" w14:textId="77777777" w:rsidR="001059C6" w:rsidRDefault="00065965" w:rsidP="001059C6">
      <w:pPr>
        <w:rPr>
          <w:b/>
          <w:sz w:val="26"/>
          <w:szCs w:val="26"/>
        </w:rPr>
      </w:pPr>
      <w:r w:rsidRPr="001059C6">
        <w:rPr>
          <w:b/>
          <w:sz w:val="26"/>
          <w:szCs w:val="26"/>
          <w:u w:val="single"/>
        </w:rPr>
        <w:t>EMPLOYMENT DATA</w:t>
      </w:r>
      <w:r>
        <w:rPr>
          <w:b/>
          <w:sz w:val="26"/>
          <w:szCs w:val="26"/>
        </w:rPr>
        <w:t>:</w:t>
      </w:r>
    </w:p>
    <w:p w14:paraId="0FFF67D1" w14:textId="77777777" w:rsidR="00065965" w:rsidRPr="001059C6" w:rsidRDefault="001059C6" w:rsidP="001059C6">
      <w:pPr>
        <w:jc w:val="both"/>
        <w:rPr>
          <w:b/>
          <w:i/>
        </w:rPr>
      </w:pPr>
      <w:r w:rsidRPr="001059C6">
        <w:rPr>
          <w:b/>
          <w:i/>
        </w:rPr>
        <w:t>Start with your present or most recent employer and give the organization name and address.    If self-employed, state the nature and location of work.  If you do not have enough space, attach additional sheets.</w:t>
      </w:r>
    </w:p>
    <w:p w14:paraId="543E829C" w14:textId="77777777" w:rsidR="00065965" w:rsidRDefault="00065965" w:rsidP="00065965">
      <w:pPr>
        <w:spacing w:line="480" w:lineRule="auto"/>
        <w:jc w:val="both"/>
        <w:rPr>
          <w:b/>
        </w:rPr>
      </w:pPr>
    </w:p>
    <w:p w14:paraId="7D2571A9" w14:textId="77777777" w:rsidR="00A61F91" w:rsidRDefault="00A61F91" w:rsidP="00A61F91">
      <w:pPr>
        <w:spacing w:line="360" w:lineRule="auto"/>
        <w:jc w:val="both"/>
        <w:rPr>
          <w:b/>
        </w:rPr>
      </w:pPr>
      <w:r>
        <w:rPr>
          <w:b/>
        </w:rPr>
        <w:t>Last or current employer:</w:t>
      </w:r>
      <w:r>
        <w:rPr>
          <w:b/>
        </w:rPr>
        <w:tab/>
      </w:r>
      <w:r>
        <w:rPr>
          <w:b/>
        </w:rPr>
        <w:tab/>
        <w:t>From:</w:t>
      </w:r>
      <w:r>
        <w:rPr>
          <w:b/>
        </w:rPr>
        <w:tab/>
      </w:r>
      <w:r>
        <w:rPr>
          <w:b/>
        </w:rPr>
        <w:tab/>
        <w:t>Wage:</w:t>
      </w:r>
      <w:r>
        <w:rPr>
          <w:b/>
        </w:rPr>
        <w:tab/>
      </w:r>
      <w:r>
        <w:rPr>
          <w:b/>
        </w:rPr>
        <w:tab/>
        <w:t>Reason for Leaving:</w:t>
      </w:r>
    </w:p>
    <w:p w14:paraId="20865C2E" w14:textId="77777777" w:rsidR="00A61F91" w:rsidRDefault="00A61F91" w:rsidP="00A61F91">
      <w:pPr>
        <w:spacing w:line="360" w:lineRule="auto"/>
        <w:jc w:val="both"/>
        <w:rPr>
          <w:b/>
          <w:u w:val="single"/>
        </w:rPr>
      </w:pPr>
      <w:r>
        <w:rPr>
          <w:b/>
          <w:u w:val="single"/>
        </w:rPr>
        <w:tab/>
      </w:r>
      <w:r>
        <w:rPr>
          <w:b/>
          <w:u w:val="single"/>
        </w:rPr>
        <w:tab/>
      </w:r>
      <w:r>
        <w:rPr>
          <w:b/>
          <w:u w:val="single"/>
        </w:rPr>
        <w:tab/>
      </w:r>
      <w:r>
        <w:rPr>
          <w:b/>
          <w:u w:val="single"/>
        </w:rPr>
        <w:tab/>
      </w:r>
      <w:r>
        <w:rPr>
          <w:b/>
        </w:rPr>
        <w:tab/>
      </w:r>
      <w:r>
        <w:rPr>
          <w:b/>
          <w:u w:val="single"/>
        </w:rPr>
        <w:tab/>
      </w:r>
      <w:r>
        <w:rPr>
          <w:b/>
        </w:rPr>
        <w:tab/>
      </w:r>
      <w:r>
        <w:rPr>
          <w:b/>
          <w:u w:val="single"/>
        </w:rPr>
        <w:tab/>
      </w:r>
      <w:r>
        <w:rPr>
          <w:b/>
        </w:rPr>
        <w:tab/>
      </w:r>
      <w:r>
        <w:rPr>
          <w:b/>
          <w:u w:val="single"/>
        </w:rPr>
        <w:tab/>
      </w:r>
      <w:r>
        <w:rPr>
          <w:b/>
          <w:u w:val="single"/>
        </w:rPr>
        <w:tab/>
      </w:r>
      <w:r>
        <w:rPr>
          <w:b/>
          <w:u w:val="single"/>
        </w:rPr>
        <w:tab/>
      </w:r>
    </w:p>
    <w:p w14:paraId="5D8B06E2" w14:textId="77777777" w:rsidR="00A61F91" w:rsidRDefault="000C1960" w:rsidP="00A61F91">
      <w:pPr>
        <w:spacing w:line="360" w:lineRule="auto"/>
        <w:jc w:val="both"/>
        <w:rPr>
          <w:b/>
        </w:rPr>
      </w:pPr>
      <w:r>
        <w:rPr>
          <w:b/>
          <w:u w:val="single"/>
        </w:rPr>
        <w:tab/>
      </w:r>
      <w:r>
        <w:rPr>
          <w:b/>
          <w:u w:val="single"/>
        </w:rPr>
        <w:tab/>
      </w:r>
      <w:r>
        <w:rPr>
          <w:b/>
          <w:u w:val="single"/>
        </w:rPr>
        <w:tab/>
      </w:r>
      <w:r>
        <w:rPr>
          <w:b/>
          <w:u w:val="single"/>
        </w:rPr>
        <w:tab/>
      </w:r>
      <w:r w:rsidR="00A61F91">
        <w:rPr>
          <w:b/>
        </w:rPr>
        <w:tab/>
        <w:t>To:</w:t>
      </w:r>
      <w:r w:rsidR="00A61F91">
        <w:rPr>
          <w:b/>
        </w:rPr>
        <w:tab/>
      </w:r>
    </w:p>
    <w:p w14:paraId="3993F274" w14:textId="77777777" w:rsidR="00B967C1" w:rsidRPr="00A61F91" w:rsidRDefault="00A61F91" w:rsidP="00A61F91">
      <w:pPr>
        <w:spacing w:line="360" w:lineRule="auto"/>
        <w:jc w:val="both"/>
        <w:rPr>
          <w:b/>
          <w:u w:val="single"/>
        </w:rPr>
      </w:pPr>
      <w:r>
        <w:rPr>
          <w:b/>
          <w:u w:val="single"/>
        </w:rPr>
        <w:tab/>
      </w:r>
      <w:r>
        <w:rPr>
          <w:b/>
          <w:u w:val="single"/>
        </w:rPr>
        <w:tab/>
      </w:r>
      <w:r>
        <w:rPr>
          <w:b/>
          <w:u w:val="single"/>
        </w:rPr>
        <w:tab/>
      </w:r>
      <w:r>
        <w:rPr>
          <w:b/>
          <w:u w:val="single"/>
        </w:rPr>
        <w:tab/>
      </w:r>
      <w:r>
        <w:rPr>
          <w:b/>
        </w:rPr>
        <w:tab/>
      </w:r>
      <w:r>
        <w:rPr>
          <w:b/>
          <w:u w:val="single"/>
        </w:rPr>
        <w:tab/>
      </w:r>
      <w:r>
        <w:rPr>
          <w:b/>
        </w:rPr>
        <w:tab/>
        <w:t>Duties:</w:t>
      </w:r>
      <w:r>
        <w:rPr>
          <w:b/>
          <w:u w:val="single"/>
        </w:rPr>
        <w:tab/>
      </w:r>
      <w:r>
        <w:rPr>
          <w:b/>
          <w:u w:val="single"/>
        </w:rPr>
        <w:tab/>
      </w:r>
      <w:r>
        <w:rPr>
          <w:b/>
          <w:u w:val="single"/>
        </w:rPr>
        <w:tab/>
      </w:r>
      <w:r>
        <w:rPr>
          <w:b/>
          <w:u w:val="single"/>
        </w:rPr>
        <w:tab/>
      </w:r>
    </w:p>
    <w:p w14:paraId="7BC92A9F" w14:textId="77777777" w:rsidR="000C1960" w:rsidRDefault="000C1960" w:rsidP="00A61F91">
      <w:pPr>
        <w:spacing w:line="360" w:lineRule="auto"/>
        <w:jc w:val="both"/>
        <w:rPr>
          <w:b/>
        </w:rPr>
      </w:pPr>
    </w:p>
    <w:p w14:paraId="6F7517D6" w14:textId="77777777" w:rsidR="00A61F91" w:rsidRDefault="00A61F91" w:rsidP="00A61F91">
      <w:pPr>
        <w:spacing w:line="360" w:lineRule="auto"/>
        <w:jc w:val="both"/>
        <w:rPr>
          <w:b/>
        </w:rPr>
      </w:pPr>
      <w:r>
        <w:rPr>
          <w:b/>
        </w:rPr>
        <w:t>Previous Employer</w:t>
      </w:r>
      <w:r>
        <w:rPr>
          <w:b/>
        </w:rPr>
        <w:tab/>
        <w:t>:</w:t>
      </w:r>
      <w:r>
        <w:rPr>
          <w:b/>
        </w:rPr>
        <w:tab/>
      </w:r>
      <w:r>
        <w:rPr>
          <w:b/>
        </w:rPr>
        <w:tab/>
        <w:t>From:</w:t>
      </w:r>
      <w:r>
        <w:rPr>
          <w:b/>
        </w:rPr>
        <w:tab/>
      </w:r>
      <w:r>
        <w:rPr>
          <w:b/>
        </w:rPr>
        <w:tab/>
        <w:t>Wage:</w:t>
      </w:r>
      <w:r>
        <w:rPr>
          <w:b/>
        </w:rPr>
        <w:tab/>
      </w:r>
      <w:r>
        <w:rPr>
          <w:b/>
        </w:rPr>
        <w:tab/>
        <w:t>Reason for Leaving:</w:t>
      </w:r>
    </w:p>
    <w:p w14:paraId="7A20532A" w14:textId="77777777" w:rsidR="00A61F91" w:rsidRDefault="00A61F91" w:rsidP="00A61F91">
      <w:pPr>
        <w:spacing w:line="360" w:lineRule="auto"/>
        <w:jc w:val="both"/>
        <w:rPr>
          <w:b/>
          <w:u w:val="single"/>
        </w:rPr>
      </w:pPr>
      <w:r>
        <w:rPr>
          <w:b/>
          <w:u w:val="single"/>
        </w:rPr>
        <w:tab/>
      </w:r>
      <w:r>
        <w:rPr>
          <w:b/>
          <w:u w:val="single"/>
        </w:rPr>
        <w:tab/>
      </w:r>
      <w:r>
        <w:rPr>
          <w:b/>
          <w:u w:val="single"/>
        </w:rPr>
        <w:tab/>
      </w:r>
      <w:r>
        <w:rPr>
          <w:b/>
          <w:u w:val="single"/>
        </w:rPr>
        <w:tab/>
      </w:r>
      <w:r>
        <w:rPr>
          <w:b/>
        </w:rPr>
        <w:tab/>
      </w:r>
      <w:r>
        <w:rPr>
          <w:b/>
          <w:u w:val="single"/>
        </w:rPr>
        <w:tab/>
      </w:r>
      <w:r>
        <w:rPr>
          <w:b/>
        </w:rPr>
        <w:tab/>
      </w:r>
      <w:r>
        <w:rPr>
          <w:b/>
          <w:u w:val="single"/>
        </w:rPr>
        <w:tab/>
      </w:r>
      <w:r>
        <w:rPr>
          <w:b/>
        </w:rPr>
        <w:tab/>
      </w:r>
      <w:r>
        <w:rPr>
          <w:b/>
          <w:u w:val="single"/>
        </w:rPr>
        <w:tab/>
      </w:r>
      <w:r>
        <w:rPr>
          <w:b/>
          <w:u w:val="single"/>
        </w:rPr>
        <w:tab/>
      </w:r>
      <w:r>
        <w:rPr>
          <w:b/>
          <w:u w:val="single"/>
        </w:rPr>
        <w:tab/>
      </w:r>
    </w:p>
    <w:p w14:paraId="45237E26" w14:textId="77777777" w:rsidR="00A61F91" w:rsidRDefault="000C1960" w:rsidP="00A61F91">
      <w:pPr>
        <w:spacing w:line="360" w:lineRule="auto"/>
        <w:jc w:val="both"/>
        <w:rPr>
          <w:b/>
        </w:rPr>
      </w:pPr>
      <w:r>
        <w:rPr>
          <w:b/>
          <w:u w:val="single"/>
        </w:rPr>
        <w:tab/>
      </w:r>
      <w:r>
        <w:rPr>
          <w:b/>
          <w:u w:val="single"/>
        </w:rPr>
        <w:tab/>
      </w:r>
      <w:r>
        <w:rPr>
          <w:b/>
          <w:u w:val="single"/>
        </w:rPr>
        <w:tab/>
      </w:r>
      <w:r>
        <w:rPr>
          <w:b/>
          <w:u w:val="single"/>
        </w:rPr>
        <w:tab/>
      </w:r>
      <w:r w:rsidR="00A61F91">
        <w:rPr>
          <w:b/>
        </w:rPr>
        <w:tab/>
        <w:t>To:</w:t>
      </w:r>
      <w:r w:rsidR="00A61F91">
        <w:rPr>
          <w:b/>
        </w:rPr>
        <w:tab/>
      </w:r>
    </w:p>
    <w:p w14:paraId="7DAB5670" w14:textId="77777777" w:rsidR="00B967C1" w:rsidRPr="00A61F91" w:rsidRDefault="00A61F91" w:rsidP="00B967C1">
      <w:pPr>
        <w:spacing w:line="360" w:lineRule="auto"/>
        <w:jc w:val="both"/>
        <w:rPr>
          <w:b/>
          <w:u w:val="single"/>
        </w:rPr>
      </w:pPr>
      <w:r>
        <w:rPr>
          <w:b/>
          <w:u w:val="single"/>
        </w:rPr>
        <w:tab/>
      </w:r>
      <w:r>
        <w:rPr>
          <w:b/>
          <w:u w:val="single"/>
        </w:rPr>
        <w:tab/>
      </w:r>
      <w:r>
        <w:rPr>
          <w:b/>
          <w:u w:val="single"/>
        </w:rPr>
        <w:tab/>
      </w:r>
      <w:r>
        <w:rPr>
          <w:b/>
          <w:u w:val="single"/>
        </w:rPr>
        <w:tab/>
      </w:r>
      <w:r>
        <w:rPr>
          <w:b/>
        </w:rPr>
        <w:tab/>
      </w:r>
      <w:r>
        <w:rPr>
          <w:b/>
          <w:u w:val="single"/>
        </w:rPr>
        <w:tab/>
      </w:r>
      <w:r>
        <w:rPr>
          <w:b/>
        </w:rPr>
        <w:tab/>
        <w:t>Duties:</w:t>
      </w:r>
      <w:r>
        <w:rPr>
          <w:b/>
          <w:u w:val="single"/>
        </w:rPr>
        <w:tab/>
      </w:r>
      <w:r>
        <w:rPr>
          <w:b/>
          <w:u w:val="single"/>
        </w:rPr>
        <w:tab/>
      </w:r>
      <w:r>
        <w:rPr>
          <w:b/>
          <w:u w:val="single"/>
        </w:rPr>
        <w:tab/>
      </w:r>
      <w:r>
        <w:rPr>
          <w:b/>
          <w:u w:val="single"/>
        </w:rPr>
        <w:tab/>
      </w:r>
    </w:p>
    <w:p w14:paraId="311FF056" w14:textId="77777777" w:rsidR="00A61F91" w:rsidRDefault="00FD6C15" w:rsidP="000C1960">
      <w:pPr>
        <w:spacing w:line="480" w:lineRule="auto"/>
        <w:jc w:val="center"/>
        <w:rPr>
          <w:b/>
        </w:rPr>
      </w:pPr>
      <w:r>
        <w:rPr>
          <w:b/>
        </w:rPr>
        <w:t>USE BACK OF SHEET IF NEEDED</w:t>
      </w:r>
    </w:p>
    <w:p w14:paraId="3153F194" w14:textId="77777777" w:rsidR="000C1960" w:rsidRDefault="000C1960" w:rsidP="00065965">
      <w:pPr>
        <w:spacing w:line="480" w:lineRule="auto"/>
        <w:jc w:val="both"/>
        <w:rPr>
          <w:b/>
          <w:u w:val="single"/>
        </w:rPr>
      </w:pPr>
    </w:p>
    <w:p w14:paraId="7C67888A" w14:textId="77777777" w:rsidR="00414BE7" w:rsidRDefault="00414BE7" w:rsidP="00065965">
      <w:pPr>
        <w:spacing w:line="480" w:lineRule="auto"/>
        <w:jc w:val="both"/>
        <w:rPr>
          <w:b/>
          <w:u w:val="single"/>
        </w:rPr>
      </w:pPr>
    </w:p>
    <w:p w14:paraId="2AEE04CE" w14:textId="77777777" w:rsidR="00414BE7" w:rsidRDefault="00414BE7" w:rsidP="00065965">
      <w:pPr>
        <w:spacing w:line="480" w:lineRule="auto"/>
        <w:jc w:val="both"/>
        <w:rPr>
          <w:b/>
          <w:u w:val="single"/>
        </w:rPr>
      </w:pPr>
    </w:p>
    <w:p w14:paraId="083B1141" w14:textId="2334B5F4" w:rsidR="00BA334D" w:rsidRDefault="00BA334D" w:rsidP="00065965">
      <w:pPr>
        <w:spacing w:line="480" w:lineRule="auto"/>
        <w:jc w:val="both"/>
        <w:rPr>
          <w:b/>
          <w:u w:val="single"/>
        </w:rPr>
      </w:pPr>
    </w:p>
    <w:p w14:paraId="383527CF" w14:textId="77777777" w:rsidR="00B45E8A" w:rsidRDefault="00B45E8A" w:rsidP="00065965">
      <w:pPr>
        <w:spacing w:line="480" w:lineRule="auto"/>
        <w:jc w:val="both"/>
        <w:rPr>
          <w:b/>
          <w:u w:val="single"/>
        </w:rPr>
      </w:pPr>
    </w:p>
    <w:p w14:paraId="5D11A9DA" w14:textId="77777777" w:rsidR="00BA334D" w:rsidRDefault="00BA334D" w:rsidP="00065965">
      <w:pPr>
        <w:spacing w:line="480" w:lineRule="auto"/>
        <w:jc w:val="both"/>
        <w:rPr>
          <w:b/>
          <w:u w:val="single"/>
        </w:rPr>
      </w:pPr>
    </w:p>
    <w:p w14:paraId="71B898C4" w14:textId="77777777" w:rsidR="00B967C1" w:rsidRDefault="00B967C1" w:rsidP="00065965">
      <w:pPr>
        <w:spacing w:line="480" w:lineRule="auto"/>
        <w:jc w:val="both"/>
        <w:rPr>
          <w:b/>
        </w:rPr>
      </w:pPr>
      <w:r w:rsidRPr="00B967C1">
        <w:rPr>
          <w:b/>
          <w:u w:val="single"/>
        </w:rPr>
        <w:lastRenderedPageBreak/>
        <w:t>REFERENCES:</w:t>
      </w:r>
      <w:proofErr w:type="gramStart"/>
      <w:r>
        <w:rPr>
          <w:b/>
          <w:u w:val="single"/>
        </w:rPr>
        <w:t xml:space="preserve"> </w:t>
      </w:r>
      <w:r>
        <w:rPr>
          <w:b/>
        </w:rPr>
        <w:t xml:space="preserve">  (</w:t>
      </w:r>
      <w:proofErr w:type="gramEnd"/>
      <w:r>
        <w:rPr>
          <w:b/>
        </w:rPr>
        <w:t>Do Not List Relatives)</w:t>
      </w:r>
    </w:p>
    <w:p w14:paraId="51C979E2" w14:textId="77777777" w:rsidR="00B967C1" w:rsidRDefault="00B967C1" w:rsidP="00065965">
      <w:pPr>
        <w:spacing w:line="480" w:lineRule="auto"/>
        <w:jc w:val="both"/>
        <w:rPr>
          <w:b/>
        </w:rPr>
      </w:pPr>
      <w:r>
        <w:rPr>
          <w:b/>
        </w:rPr>
        <w:t>Name and Occupation:</w:t>
      </w:r>
      <w:r>
        <w:rPr>
          <w:b/>
        </w:rPr>
        <w:tab/>
      </w:r>
      <w:r>
        <w:rPr>
          <w:b/>
        </w:rPr>
        <w:tab/>
        <w:t>Address:</w:t>
      </w:r>
      <w:r>
        <w:rPr>
          <w:b/>
        </w:rPr>
        <w:tab/>
      </w:r>
      <w:r>
        <w:rPr>
          <w:b/>
        </w:rPr>
        <w:tab/>
      </w:r>
      <w:r>
        <w:rPr>
          <w:b/>
        </w:rPr>
        <w:tab/>
      </w:r>
      <w:r>
        <w:rPr>
          <w:b/>
        </w:rPr>
        <w:tab/>
        <w:t>Telephone:</w:t>
      </w:r>
    </w:p>
    <w:p w14:paraId="3955B57C" w14:textId="77777777" w:rsidR="00B967C1" w:rsidRDefault="00B967C1" w:rsidP="00065965">
      <w:pPr>
        <w:spacing w:line="480" w:lineRule="auto"/>
        <w:jc w:val="both"/>
        <w:rPr>
          <w:b/>
          <w:u w:val="single"/>
        </w:rPr>
      </w:pPr>
      <w:r>
        <w:rPr>
          <w:b/>
        </w:rPr>
        <w:t>1)</w:t>
      </w:r>
      <w:r>
        <w:rPr>
          <w:b/>
          <w:u w:val="single"/>
        </w:rPr>
        <w:tab/>
      </w:r>
      <w:r>
        <w:rPr>
          <w:b/>
          <w:u w:val="single"/>
        </w:rPr>
        <w:tab/>
      </w:r>
      <w:r>
        <w:rPr>
          <w:b/>
          <w:u w:val="single"/>
        </w:rPr>
        <w:tab/>
      </w:r>
      <w:r>
        <w:rPr>
          <w:b/>
          <w:u w:val="single"/>
        </w:rPr>
        <w:tab/>
      </w:r>
      <w:r>
        <w:rPr>
          <w:b/>
        </w:rPr>
        <w:tab/>
      </w:r>
      <w:r>
        <w:rPr>
          <w:b/>
          <w:u w:val="single"/>
        </w:rPr>
        <w:tab/>
      </w:r>
      <w:r>
        <w:rPr>
          <w:b/>
          <w:u w:val="single"/>
        </w:rPr>
        <w:tab/>
      </w:r>
      <w:r>
        <w:rPr>
          <w:b/>
          <w:u w:val="single"/>
        </w:rPr>
        <w:tab/>
      </w:r>
      <w:r>
        <w:rPr>
          <w:b/>
          <w:u w:val="single"/>
        </w:rPr>
        <w:tab/>
      </w:r>
      <w:r>
        <w:rPr>
          <w:b/>
        </w:rPr>
        <w:tab/>
      </w:r>
      <w:r>
        <w:rPr>
          <w:b/>
          <w:u w:val="single"/>
        </w:rPr>
        <w:tab/>
      </w:r>
      <w:r>
        <w:rPr>
          <w:b/>
          <w:u w:val="single"/>
        </w:rPr>
        <w:tab/>
      </w:r>
      <w:r>
        <w:rPr>
          <w:b/>
          <w:u w:val="single"/>
        </w:rPr>
        <w:tab/>
      </w:r>
    </w:p>
    <w:p w14:paraId="28201C7B" w14:textId="77777777" w:rsidR="00B967C1" w:rsidRDefault="00B967C1" w:rsidP="00065965">
      <w:pPr>
        <w:spacing w:line="480" w:lineRule="auto"/>
        <w:jc w:val="both"/>
        <w:rPr>
          <w:b/>
        </w:rPr>
      </w:pPr>
      <w:r>
        <w:rPr>
          <w:b/>
        </w:rPr>
        <w:t>2)</w:t>
      </w:r>
      <w:r>
        <w:rPr>
          <w:b/>
          <w:u w:val="single"/>
        </w:rPr>
        <w:t xml:space="preserve">  </w:t>
      </w:r>
      <w:r>
        <w:rPr>
          <w:b/>
          <w:u w:val="single"/>
        </w:rPr>
        <w:tab/>
      </w:r>
      <w:r>
        <w:rPr>
          <w:b/>
          <w:u w:val="single"/>
        </w:rPr>
        <w:tab/>
      </w:r>
      <w:r>
        <w:rPr>
          <w:b/>
          <w:u w:val="single"/>
        </w:rPr>
        <w:tab/>
      </w:r>
      <w:r>
        <w:rPr>
          <w:b/>
          <w:u w:val="single"/>
        </w:rPr>
        <w:tab/>
      </w:r>
      <w:r>
        <w:rPr>
          <w:b/>
        </w:rPr>
        <w:tab/>
      </w:r>
      <w:r>
        <w:rPr>
          <w:b/>
          <w:u w:val="single"/>
        </w:rPr>
        <w:tab/>
      </w:r>
      <w:r>
        <w:rPr>
          <w:b/>
          <w:u w:val="single"/>
        </w:rPr>
        <w:tab/>
      </w:r>
      <w:r>
        <w:rPr>
          <w:b/>
          <w:u w:val="single"/>
        </w:rPr>
        <w:tab/>
      </w:r>
      <w:r>
        <w:rPr>
          <w:b/>
          <w:u w:val="single"/>
        </w:rPr>
        <w:tab/>
      </w:r>
      <w:r>
        <w:rPr>
          <w:b/>
        </w:rPr>
        <w:tab/>
      </w:r>
      <w:r>
        <w:rPr>
          <w:b/>
          <w:u w:val="single"/>
        </w:rPr>
        <w:tab/>
      </w:r>
      <w:r>
        <w:rPr>
          <w:b/>
          <w:u w:val="single"/>
        </w:rPr>
        <w:tab/>
      </w:r>
      <w:r>
        <w:rPr>
          <w:b/>
          <w:u w:val="single"/>
        </w:rPr>
        <w:tab/>
      </w:r>
    </w:p>
    <w:p w14:paraId="72F16AA1" w14:textId="77777777" w:rsidR="00B967C1" w:rsidRDefault="00B967C1" w:rsidP="00065965">
      <w:pPr>
        <w:spacing w:line="480" w:lineRule="auto"/>
        <w:jc w:val="both"/>
        <w:rPr>
          <w:b/>
          <w:u w:val="single"/>
        </w:rPr>
      </w:pPr>
      <w:r>
        <w:rPr>
          <w:b/>
        </w:rPr>
        <w:t>3)</w:t>
      </w:r>
      <w:r w:rsidRPr="00B967C1">
        <w:rPr>
          <w:b/>
          <w:u w:val="single"/>
        </w:rPr>
        <w:t xml:space="preserve"> </w:t>
      </w:r>
      <w:r>
        <w:rPr>
          <w:b/>
          <w:u w:val="single"/>
        </w:rPr>
        <w:tab/>
      </w:r>
      <w:r>
        <w:rPr>
          <w:b/>
          <w:u w:val="single"/>
        </w:rPr>
        <w:tab/>
      </w:r>
      <w:r>
        <w:rPr>
          <w:b/>
          <w:u w:val="single"/>
        </w:rPr>
        <w:tab/>
      </w:r>
      <w:r>
        <w:rPr>
          <w:b/>
          <w:u w:val="single"/>
        </w:rPr>
        <w:tab/>
      </w:r>
      <w:r>
        <w:rPr>
          <w:b/>
        </w:rPr>
        <w:tab/>
      </w:r>
      <w:r>
        <w:rPr>
          <w:b/>
          <w:u w:val="single"/>
        </w:rPr>
        <w:tab/>
      </w:r>
      <w:r>
        <w:rPr>
          <w:b/>
          <w:u w:val="single"/>
        </w:rPr>
        <w:tab/>
      </w:r>
      <w:r>
        <w:rPr>
          <w:b/>
          <w:u w:val="single"/>
        </w:rPr>
        <w:tab/>
      </w:r>
      <w:r>
        <w:rPr>
          <w:b/>
          <w:u w:val="single"/>
        </w:rPr>
        <w:tab/>
      </w:r>
      <w:r>
        <w:rPr>
          <w:b/>
        </w:rPr>
        <w:tab/>
      </w:r>
      <w:r>
        <w:rPr>
          <w:b/>
          <w:u w:val="single"/>
        </w:rPr>
        <w:tab/>
      </w:r>
      <w:r>
        <w:rPr>
          <w:b/>
          <w:u w:val="single"/>
        </w:rPr>
        <w:tab/>
      </w:r>
      <w:r>
        <w:rPr>
          <w:b/>
          <w:u w:val="single"/>
        </w:rPr>
        <w:tab/>
      </w:r>
    </w:p>
    <w:p w14:paraId="32949B6C" w14:textId="77777777" w:rsidR="00B967C1" w:rsidRDefault="00B967C1" w:rsidP="00065965">
      <w:pPr>
        <w:spacing w:line="480" w:lineRule="auto"/>
        <w:jc w:val="both"/>
        <w:rPr>
          <w:b/>
        </w:rPr>
      </w:pPr>
      <w:r>
        <w:rPr>
          <w:b/>
        </w:rPr>
        <w:t>4)</w:t>
      </w:r>
      <w:r w:rsidRPr="00B967C1">
        <w:rPr>
          <w:b/>
          <w:u w:val="single"/>
        </w:rPr>
        <w:t xml:space="preserve"> </w:t>
      </w:r>
      <w:r>
        <w:rPr>
          <w:b/>
          <w:u w:val="single"/>
        </w:rPr>
        <w:tab/>
      </w:r>
      <w:r>
        <w:rPr>
          <w:b/>
          <w:u w:val="single"/>
        </w:rPr>
        <w:tab/>
      </w:r>
      <w:r>
        <w:rPr>
          <w:b/>
          <w:u w:val="single"/>
        </w:rPr>
        <w:tab/>
      </w:r>
      <w:r>
        <w:rPr>
          <w:b/>
          <w:u w:val="single"/>
        </w:rPr>
        <w:tab/>
      </w:r>
      <w:r>
        <w:rPr>
          <w:b/>
        </w:rPr>
        <w:tab/>
      </w:r>
      <w:r>
        <w:rPr>
          <w:b/>
          <w:u w:val="single"/>
        </w:rPr>
        <w:tab/>
      </w:r>
      <w:r>
        <w:rPr>
          <w:b/>
          <w:u w:val="single"/>
        </w:rPr>
        <w:tab/>
      </w:r>
      <w:r>
        <w:rPr>
          <w:b/>
          <w:u w:val="single"/>
        </w:rPr>
        <w:tab/>
      </w:r>
      <w:r>
        <w:rPr>
          <w:b/>
          <w:u w:val="single"/>
        </w:rPr>
        <w:tab/>
      </w:r>
      <w:r>
        <w:rPr>
          <w:b/>
        </w:rPr>
        <w:tab/>
      </w:r>
      <w:r>
        <w:rPr>
          <w:b/>
          <w:u w:val="single"/>
        </w:rPr>
        <w:tab/>
      </w:r>
      <w:r>
        <w:rPr>
          <w:b/>
          <w:u w:val="single"/>
        </w:rPr>
        <w:tab/>
      </w:r>
      <w:r>
        <w:rPr>
          <w:b/>
          <w:u w:val="single"/>
        </w:rPr>
        <w:tab/>
      </w:r>
    </w:p>
    <w:p w14:paraId="0A1B5EAC" w14:textId="77777777" w:rsidR="00B967C1" w:rsidRDefault="00B967C1" w:rsidP="00B967C1">
      <w:pPr>
        <w:jc w:val="both"/>
        <w:rPr>
          <w:b/>
        </w:rPr>
      </w:pPr>
    </w:p>
    <w:p w14:paraId="570B9731" w14:textId="77777777" w:rsidR="00BF2CE1" w:rsidRDefault="00BF2CE1" w:rsidP="00B967C1">
      <w:pPr>
        <w:jc w:val="both"/>
        <w:rPr>
          <w:b/>
        </w:rPr>
      </w:pPr>
    </w:p>
    <w:p w14:paraId="72B4212B" w14:textId="77777777" w:rsidR="00BF2CE1" w:rsidRDefault="00BF2CE1" w:rsidP="00B967C1">
      <w:pPr>
        <w:jc w:val="both"/>
        <w:rPr>
          <w:b/>
        </w:rPr>
      </w:pPr>
    </w:p>
    <w:p w14:paraId="03695DD2" w14:textId="77777777" w:rsidR="00BF2CE1" w:rsidRDefault="00BF2CE1" w:rsidP="00B967C1">
      <w:pPr>
        <w:jc w:val="both"/>
        <w:rPr>
          <w:b/>
        </w:rPr>
      </w:pPr>
    </w:p>
    <w:p w14:paraId="7C40E3AE" w14:textId="77777777" w:rsidR="00B967C1" w:rsidRPr="00A63D7B" w:rsidRDefault="00B967C1" w:rsidP="00BF2CE1">
      <w:pPr>
        <w:jc w:val="both"/>
        <w:rPr>
          <w:b/>
        </w:rPr>
      </w:pPr>
      <w:r w:rsidRPr="00A63D7B">
        <w:rPr>
          <w:b/>
        </w:rPr>
        <w:t>I hereby certify that there are no willful misrepresentations in or falsification of my statements and answers to questions contained in this application.  I am aware that should investigation reveal any misrepresentations of falsifications, my application will be rejected.</w:t>
      </w:r>
    </w:p>
    <w:p w14:paraId="606B725C" w14:textId="77777777" w:rsidR="00B967C1" w:rsidRPr="00A63D7B" w:rsidRDefault="00B967C1" w:rsidP="00BF2CE1">
      <w:pPr>
        <w:jc w:val="both"/>
        <w:rPr>
          <w:b/>
        </w:rPr>
      </w:pPr>
    </w:p>
    <w:p w14:paraId="150F1FD9" w14:textId="77777777" w:rsidR="00B967C1" w:rsidRPr="00A63D7B" w:rsidRDefault="00B967C1" w:rsidP="00BF2CE1">
      <w:pPr>
        <w:jc w:val="both"/>
        <w:rPr>
          <w:b/>
        </w:rPr>
      </w:pPr>
      <w:r w:rsidRPr="00A63D7B">
        <w:rPr>
          <w:b/>
        </w:rPr>
        <w:t>I also authorize my former employers to give any information regarding my employment.  I hereby release them and their company from any damages whatsoever for the release of such information.</w:t>
      </w:r>
    </w:p>
    <w:p w14:paraId="004574F1" w14:textId="77777777" w:rsidR="00B967C1" w:rsidRPr="00A63D7B" w:rsidRDefault="00B967C1" w:rsidP="00BF2CE1">
      <w:pPr>
        <w:jc w:val="both"/>
        <w:rPr>
          <w:b/>
        </w:rPr>
      </w:pPr>
    </w:p>
    <w:p w14:paraId="03A4025E" w14:textId="77777777" w:rsidR="00B967C1" w:rsidRDefault="00B967C1" w:rsidP="00065965">
      <w:pPr>
        <w:spacing w:line="480" w:lineRule="auto"/>
        <w:jc w:val="both"/>
        <w:rPr>
          <w:b/>
        </w:rPr>
      </w:pPr>
    </w:p>
    <w:p w14:paraId="45FB8832" w14:textId="77777777" w:rsidR="00B967C1" w:rsidRPr="00B967C1" w:rsidRDefault="00B967C1" w:rsidP="00B967C1">
      <w:pPr>
        <w:jc w:val="both"/>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ab/>
      </w:r>
      <w:r>
        <w:rPr>
          <w:b/>
          <w:u w:val="single"/>
        </w:rPr>
        <w:tab/>
      </w:r>
      <w:r>
        <w:rPr>
          <w:b/>
          <w:u w:val="single"/>
        </w:rPr>
        <w:tab/>
      </w:r>
      <w:r>
        <w:rPr>
          <w:b/>
          <w:u w:val="single"/>
        </w:rPr>
        <w:tab/>
      </w:r>
      <w:r>
        <w:rPr>
          <w:b/>
          <w:u w:val="single"/>
        </w:rPr>
        <w:tab/>
      </w:r>
      <w:r>
        <w:rPr>
          <w:b/>
          <w:u w:val="single"/>
        </w:rPr>
        <w:tab/>
      </w:r>
    </w:p>
    <w:p w14:paraId="5DA4C947" w14:textId="77777777" w:rsidR="00B967C1" w:rsidRDefault="00B967C1" w:rsidP="00065965">
      <w:pPr>
        <w:spacing w:line="480" w:lineRule="auto"/>
        <w:jc w:val="both"/>
        <w:rPr>
          <w:b/>
        </w:rPr>
      </w:pPr>
      <w:r>
        <w:rPr>
          <w:b/>
        </w:rPr>
        <w:t>Signature</w:t>
      </w:r>
      <w:r>
        <w:rPr>
          <w:b/>
        </w:rPr>
        <w:tab/>
      </w:r>
      <w:r>
        <w:rPr>
          <w:b/>
        </w:rPr>
        <w:tab/>
      </w:r>
      <w:r>
        <w:rPr>
          <w:b/>
        </w:rPr>
        <w:tab/>
      </w:r>
      <w:r>
        <w:rPr>
          <w:b/>
        </w:rPr>
        <w:tab/>
      </w:r>
      <w:r>
        <w:rPr>
          <w:b/>
        </w:rPr>
        <w:tab/>
      </w:r>
      <w:r>
        <w:rPr>
          <w:b/>
        </w:rPr>
        <w:tab/>
      </w:r>
      <w:r>
        <w:rPr>
          <w:b/>
        </w:rPr>
        <w:tab/>
        <w:t>Date</w:t>
      </w:r>
    </w:p>
    <w:p w14:paraId="15CA9E0F" w14:textId="77777777" w:rsidR="00BF2CE1" w:rsidRDefault="00BF2CE1" w:rsidP="00065965">
      <w:pPr>
        <w:spacing w:line="480" w:lineRule="auto"/>
        <w:jc w:val="both"/>
        <w:rPr>
          <w:b/>
        </w:rPr>
      </w:pPr>
    </w:p>
    <w:p w14:paraId="191E6331" w14:textId="77777777" w:rsidR="00BF2CE1" w:rsidRPr="00A63D7B" w:rsidRDefault="00BF2CE1" w:rsidP="00065965">
      <w:pPr>
        <w:spacing w:line="480" w:lineRule="auto"/>
        <w:jc w:val="both"/>
        <w:rPr>
          <w:b/>
        </w:rPr>
      </w:pPr>
    </w:p>
    <w:p w14:paraId="3DD01C0D" w14:textId="77777777" w:rsidR="00BF2CE1" w:rsidRPr="00A63D7B" w:rsidRDefault="00BF2CE1" w:rsidP="00BF2CE1">
      <w:pPr>
        <w:spacing w:line="360" w:lineRule="auto"/>
        <w:jc w:val="both"/>
        <w:rPr>
          <w:b/>
        </w:rPr>
      </w:pPr>
      <w:r w:rsidRPr="00A63D7B">
        <w:rPr>
          <w:b/>
        </w:rPr>
        <w:t>The City of Oak Hill is an equal opportunity employer.  If you feel you have been discriminated against on the basis of race, color, national origin, sex, or religion, please report it to the Clerk’s office at City Hall.</w:t>
      </w:r>
    </w:p>
    <w:p w14:paraId="73D102F9" w14:textId="77777777" w:rsidR="00130763" w:rsidRDefault="00130763" w:rsidP="00BF2CE1">
      <w:pPr>
        <w:spacing w:line="360" w:lineRule="auto"/>
        <w:jc w:val="both"/>
        <w:rPr>
          <w:rFonts w:ascii="Verdana" w:hAnsi="Verdana"/>
          <w:b/>
        </w:rPr>
      </w:pPr>
    </w:p>
    <w:p w14:paraId="346C0C02" w14:textId="77777777" w:rsidR="00BF2CE1" w:rsidRPr="00133A37" w:rsidRDefault="00BF24FA" w:rsidP="00133A37">
      <w:pPr>
        <w:jc w:val="center"/>
        <w:rPr>
          <w:rFonts w:ascii="Verdana" w:hAnsi="Verdana"/>
          <w:b/>
        </w:rPr>
      </w:pPr>
      <w:r>
        <w:rPr>
          <w:rFonts w:ascii="Verdana" w:hAnsi="Verdana"/>
          <w:b/>
        </w:rPr>
        <w:br w:type="page"/>
      </w:r>
      <w:r w:rsidR="00055D16" w:rsidRPr="00076051">
        <w:rPr>
          <w:b/>
          <w:sz w:val="26"/>
          <w:szCs w:val="26"/>
        </w:rPr>
        <w:lastRenderedPageBreak/>
        <w:t xml:space="preserve">BACKGROUND </w:t>
      </w:r>
      <w:r w:rsidR="0038325F" w:rsidRPr="00076051">
        <w:rPr>
          <w:b/>
          <w:sz w:val="26"/>
          <w:szCs w:val="26"/>
        </w:rPr>
        <w:t>INVESITGATION WAIVER</w:t>
      </w:r>
    </w:p>
    <w:p w14:paraId="301584D1" w14:textId="77777777" w:rsidR="00076051" w:rsidRDefault="00076051" w:rsidP="0038325F">
      <w:pPr>
        <w:spacing w:line="360" w:lineRule="auto"/>
        <w:jc w:val="both"/>
        <w:rPr>
          <w:b/>
        </w:rPr>
      </w:pPr>
    </w:p>
    <w:p w14:paraId="44950278" w14:textId="77777777" w:rsidR="0038325F" w:rsidRDefault="0038325F" w:rsidP="0038325F">
      <w:pPr>
        <w:spacing w:line="360" w:lineRule="auto"/>
        <w:jc w:val="both"/>
        <w:rPr>
          <w:b/>
          <w:u w:val="single"/>
        </w:rPr>
      </w:pPr>
      <w:r>
        <w:rPr>
          <w:b/>
        </w:rPr>
        <w:t>Name: (print)</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238C8672" w14:textId="77777777" w:rsidR="0038325F" w:rsidRDefault="0038325F" w:rsidP="0038325F">
      <w:pPr>
        <w:spacing w:line="360" w:lineRule="auto"/>
        <w:jc w:val="both"/>
        <w:rPr>
          <w:b/>
        </w:rPr>
      </w:pPr>
      <w:r>
        <w:rPr>
          <w:b/>
        </w:rPr>
        <w:t>Address:</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610E7683" w14:textId="77777777" w:rsidR="0038325F" w:rsidRDefault="0038325F" w:rsidP="0038325F">
      <w:pPr>
        <w:spacing w:line="360" w:lineRule="auto"/>
        <w:jc w:val="both"/>
        <w:rPr>
          <w:b/>
          <w:u w:val="single"/>
        </w:rPr>
      </w:pPr>
      <w:r>
        <w:rPr>
          <w:b/>
        </w:rPr>
        <w:t>Date of Birth:</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02E57B27" w14:textId="77777777" w:rsidR="0038325F" w:rsidRDefault="0038325F" w:rsidP="0038325F">
      <w:pPr>
        <w:spacing w:line="360" w:lineRule="auto"/>
        <w:jc w:val="both"/>
        <w:rPr>
          <w:b/>
        </w:rPr>
      </w:pPr>
      <w:r>
        <w:rPr>
          <w:b/>
        </w:rPr>
        <w:t>Social Security Number:</w:t>
      </w:r>
      <w:r>
        <w:rPr>
          <w:b/>
          <w:u w:val="single"/>
        </w:rPr>
        <w:tab/>
      </w:r>
      <w:r>
        <w:rPr>
          <w:b/>
          <w:u w:val="single"/>
        </w:rPr>
        <w:tab/>
      </w:r>
      <w:r>
        <w:rPr>
          <w:b/>
          <w:u w:val="single"/>
        </w:rPr>
        <w:tab/>
      </w:r>
      <w:r>
        <w:rPr>
          <w:b/>
          <w:u w:val="single"/>
        </w:rPr>
        <w:tab/>
      </w:r>
      <w:r>
        <w:rPr>
          <w:b/>
          <w:u w:val="single"/>
        </w:rPr>
        <w:tab/>
      </w:r>
      <w:r>
        <w:rPr>
          <w:b/>
          <w:u w:val="single"/>
        </w:rPr>
        <w:tab/>
      </w:r>
    </w:p>
    <w:p w14:paraId="38B22870" w14:textId="77777777" w:rsidR="0038325F" w:rsidRDefault="0038325F" w:rsidP="0038325F">
      <w:pPr>
        <w:spacing w:line="360" w:lineRule="auto"/>
        <w:jc w:val="both"/>
        <w:rPr>
          <w:b/>
        </w:rPr>
      </w:pPr>
    </w:p>
    <w:p w14:paraId="25C61D0B" w14:textId="77777777" w:rsidR="0038325F" w:rsidRDefault="0038325F" w:rsidP="0038325F">
      <w:pPr>
        <w:spacing w:line="360" w:lineRule="auto"/>
        <w:jc w:val="both"/>
        <w:rPr>
          <w:b/>
        </w:rPr>
      </w:pPr>
      <w:r>
        <w:rPr>
          <w:b/>
        </w:rPr>
        <w:t xml:space="preserve">The above individual has made application for employment with the City of Oak Hill Police Department and hereby </w:t>
      </w:r>
      <w:proofErr w:type="spellStart"/>
      <w:r>
        <w:rPr>
          <w:b/>
        </w:rPr>
        <w:t>gives</w:t>
      </w:r>
      <w:proofErr w:type="spellEnd"/>
      <w:r>
        <w:rPr>
          <w:b/>
        </w:rPr>
        <w:t xml:space="preserve"> permission to the City of Oak Hill and/or the</w:t>
      </w:r>
      <w:r w:rsidR="00022C70">
        <w:rPr>
          <w:b/>
        </w:rPr>
        <w:t xml:space="preserve"> City of Oak Hill Police</w:t>
      </w:r>
      <w:r>
        <w:rPr>
          <w:b/>
        </w:rPr>
        <w:t xml:space="preserve"> Civil Service Commission to conduct an investigation for the purpose of employment.</w:t>
      </w:r>
    </w:p>
    <w:p w14:paraId="3C54FCFF" w14:textId="77777777" w:rsidR="0038325F" w:rsidRDefault="0038325F" w:rsidP="0038325F">
      <w:pPr>
        <w:spacing w:line="360" w:lineRule="auto"/>
        <w:jc w:val="both"/>
        <w:rPr>
          <w:b/>
        </w:rPr>
      </w:pPr>
    </w:p>
    <w:p w14:paraId="237A9FD9" w14:textId="77777777" w:rsidR="0038325F" w:rsidRDefault="0038325F" w:rsidP="0038325F">
      <w:pPr>
        <w:spacing w:line="360" w:lineRule="auto"/>
        <w:jc w:val="both"/>
        <w:rPr>
          <w:b/>
        </w:rPr>
      </w:pPr>
      <w:r>
        <w:rPr>
          <w:b/>
        </w:rPr>
        <w:t xml:space="preserve">I, </w:t>
      </w:r>
      <w:r>
        <w:rPr>
          <w:b/>
          <w:u w:val="single"/>
        </w:rPr>
        <w:tab/>
      </w:r>
      <w:r>
        <w:rPr>
          <w:b/>
          <w:u w:val="single"/>
        </w:rPr>
        <w:tab/>
      </w:r>
      <w:r>
        <w:rPr>
          <w:b/>
          <w:u w:val="single"/>
        </w:rPr>
        <w:tab/>
      </w:r>
      <w:r>
        <w:rPr>
          <w:b/>
          <w:u w:val="single"/>
        </w:rPr>
        <w:tab/>
      </w:r>
      <w:r>
        <w:rPr>
          <w:b/>
          <w:u w:val="single"/>
        </w:rPr>
        <w:tab/>
      </w:r>
      <w:r>
        <w:rPr>
          <w:b/>
          <w:u w:val="single"/>
        </w:rPr>
        <w:tab/>
      </w:r>
      <w:r>
        <w:rPr>
          <w:b/>
        </w:rPr>
        <w:t>, hereby give permission to the City of Oak Hill to conduct an investigation</w:t>
      </w:r>
      <w:r w:rsidR="00022C70">
        <w:rPr>
          <w:b/>
        </w:rPr>
        <w:t xml:space="preserve"> concerning my credit rating, arrest records, school records, previous employment records, medical records from any hospital or doctor and with any person the City of Oak Hill believes to have information concerning my character.  I also give permission to any person or place contacted by the City of </w:t>
      </w:r>
      <w:smartTag w:uri="urn:schemas-microsoft-com:office:smarttags" w:element="City">
        <w:smartTag w:uri="urn:schemas-microsoft-com:office:smarttags" w:element="place">
          <w:r w:rsidR="00022C70">
            <w:rPr>
              <w:b/>
            </w:rPr>
            <w:t>Oak Hill</w:t>
          </w:r>
        </w:smartTag>
      </w:smartTag>
      <w:r w:rsidR="00022C70">
        <w:rPr>
          <w:b/>
        </w:rPr>
        <w:t xml:space="preserve"> to release information they might have.  I will hold no one liable for any information released.  In addition, I give permission to the City of </w:t>
      </w:r>
      <w:smartTag w:uri="urn:schemas-microsoft-com:office:smarttags" w:element="City">
        <w:r w:rsidR="00022C70">
          <w:rPr>
            <w:b/>
          </w:rPr>
          <w:t>Oak Hill</w:t>
        </w:r>
      </w:smartTag>
      <w:r w:rsidR="00022C70">
        <w:rPr>
          <w:b/>
        </w:rPr>
        <w:t xml:space="preserve"> to release any information obtained during this investigation to the City of </w:t>
      </w:r>
      <w:smartTag w:uri="urn:schemas-microsoft-com:office:smarttags" w:element="City">
        <w:r w:rsidR="00022C70">
          <w:rPr>
            <w:b/>
          </w:rPr>
          <w:t>Oak Hill Police Civil Service Commission</w:t>
        </w:r>
      </w:smartTag>
      <w:r w:rsidR="00022C70">
        <w:rPr>
          <w:b/>
        </w:rPr>
        <w:t xml:space="preserve"> and the City of </w:t>
      </w:r>
      <w:smartTag w:uri="urn:schemas-microsoft-com:office:smarttags" w:element="City">
        <w:smartTag w:uri="urn:schemas-microsoft-com:office:smarttags" w:element="place">
          <w:r w:rsidR="00022C70">
            <w:rPr>
              <w:b/>
            </w:rPr>
            <w:t>Oak Hill Police Department Pension Board</w:t>
          </w:r>
        </w:smartTag>
      </w:smartTag>
      <w:r w:rsidR="00022C70">
        <w:rPr>
          <w:b/>
        </w:rPr>
        <w:t xml:space="preserve"> for employment purposes.</w:t>
      </w:r>
    </w:p>
    <w:p w14:paraId="3253202C" w14:textId="77777777" w:rsidR="00022C70" w:rsidRDefault="00022C70" w:rsidP="0038325F">
      <w:pPr>
        <w:spacing w:line="360" w:lineRule="auto"/>
        <w:jc w:val="both"/>
        <w:rPr>
          <w:b/>
        </w:rPr>
      </w:pPr>
    </w:p>
    <w:p w14:paraId="3A0617BE" w14:textId="77777777" w:rsidR="00022C70" w:rsidRDefault="00022C70" w:rsidP="0038325F">
      <w:pPr>
        <w:spacing w:line="360" w:lineRule="auto"/>
        <w:jc w:val="both"/>
        <w:rPr>
          <w:b/>
        </w:rPr>
      </w:pPr>
      <w:r>
        <w:rPr>
          <w:b/>
        </w:rPr>
        <w:t xml:space="preserve">The investigation is for the purpose of employment with the City of </w:t>
      </w:r>
      <w:smartTag w:uri="urn:schemas-microsoft-com:office:smarttags" w:element="City">
        <w:smartTag w:uri="urn:schemas-microsoft-com:office:smarttags" w:element="place">
          <w:r>
            <w:rPr>
              <w:b/>
            </w:rPr>
            <w:t xml:space="preserve">Oak Hill </w:t>
          </w:r>
          <w:r w:rsidR="00843B9D">
            <w:rPr>
              <w:b/>
            </w:rPr>
            <w:t>Police Department</w:t>
          </w:r>
        </w:smartTag>
      </w:smartTag>
      <w:r w:rsidR="00843B9D">
        <w:rPr>
          <w:b/>
        </w:rPr>
        <w:t xml:space="preserve"> and will be held in confidence.</w:t>
      </w:r>
    </w:p>
    <w:p w14:paraId="16C9B31C" w14:textId="77777777" w:rsidR="00843B9D" w:rsidRDefault="00843B9D" w:rsidP="0038325F">
      <w:pPr>
        <w:spacing w:line="360" w:lineRule="auto"/>
        <w:jc w:val="both"/>
        <w:rPr>
          <w:b/>
        </w:rPr>
      </w:pPr>
    </w:p>
    <w:p w14:paraId="52E8FFE7" w14:textId="77777777" w:rsidR="00843B9D" w:rsidRDefault="00843B9D" w:rsidP="00843B9D">
      <w:pPr>
        <w:jc w:val="both"/>
        <w:rPr>
          <w:b/>
        </w:rPr>
      </w:pPr>
      <w:r>
        <w:rPr>
          <w:b/>
        </w:rPr>
        <w:t xml:space="preserve">Dated this </w:t>
      </w:r>
      <w:r>
        <w:rPr>
          <w:b/>
          <w:u w:val="single"/>
        </w:rPr>
        <w:tab/>
      </w:r>
      <w:r>
        <w:rPr>
          <w:b/>
          <w:u w:val="single"/>
        </w:rPr>
        <w:tab/>
      </w:r>
      <w:r>
        <w:rPr>
          <w:b/>
          <w:u w:val="single"/>
        </w:rPr>
        <w:tab/>
      </w:r>
      <w:r>
        <w:rPr>
          <w:b/>
          <w:u w:val="single"/>
        </w:rPr>
        <w:tab/>
      </w:r>
      <w:r>
        <w:rPr>
          <w:b/>
        </w:rPr>
        <w:t xml:space="preserve"> day of </w:t>
      </w:r>
      <w:r>
        <w:rPr>
          <w:b/>
          <w:u w:val="single"/>
        </w:rPr>
        <w:tab/>
      </w:r>
      <w:r>
        <w:rPr>
          <w:b/>
          <w:u w:val="single"/>
        </w:rPr>
        <w:tab/>
      </w:r>
      <w:r>
        <w:rPr>
          <w:b/>
          <w:u w:val="single"/>
        </w:rPr>
        <w:tab/>
      </w:r>
      <w:r>
        <w:rPr>
          <w:b/>
          <w:u w:val="single"/>
        </w:rPr>
        <w:tab/>
      </w:r>
      <w:r>
        <w:rPr>
          <w:b/>
        </w:rPr>
        <w:t xml:space="preserve">, </w:t>
      </w:r>
      <w:r>
        <w:rPr>
          <w:b/>
          <w:u w:val="single"/>
        </w:rPr>
        <w:tab/>
      </w:r>
      <w:r>
        <w:rPr>
          <w:b/>
          <w:u w:val="single"/>
        </w:rPr>
        <w:tab/>
      </w:r>
      <w:r>
        <w:rPr>
          <w:b/>
          <w:u w:val="single"/>
        </w:rPr>
        <w:tab/>
      </w:r>
    </w:p>
    <w:p w14:paraId="4FAE2CBD" w14:textId="77777777" w:rsidR="00843B9D" w:rsidRDefault="00843B9D" w:rsidP="00843B9D">
      <w:pPr>
        <w:jc w:val="both"/>
        <w:rPr>
          <w:b/>
        </w:rPr>
      </w:pPr>
    </w:p>
    <w:p w14:paraId="67F7371C" w14:textId="77777777" w:rsidR="00843B9D" w:rsidRDefault="00843B9D" w:rsidP="00843B9D">
      <w:pPr>
        <w:jc w:val="both"/>
        <w:rPr>
          <w:b/>
        </w:rPr>
      </w:pPr>
    </w:p>
    <w:p w14:paraId="120A0EF5" w14:textId="77777777" w:rsidR="00843B9D" w:rsidRDefault="00843B9D" w:rsidP="00843B9D">
      <w:pPr>
        <w:jc w:val="both"/>
        <w:rPr>
          <w:b/>
        </w:rPr>
      </w:pPr>
      <w:r>
        <w:rPr>
          <w:b/>
        </w:rPr>
        <w:tab/>
      </w:r>
      <w:r>
        <w:rPr>
          <w:b/>
        </w:rPr>
        <w:tab/>
      </w:r>
      <w:r>
        <w:rPr>
          <w:b/>
        </w:rPr>
        <w:tab/>
      </w:r>
      <w:r>
        <w:rPr>
          <w:b/>
        </w:rPr>
        <w:tab/>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26EC820E" w14:textId="77777777" w:rsidR="00843B9D" w:rsidRDefault="00843B9D" w:rsidP="00843B9D">
      <w:pPr>
        <w:jc w:val="both"/>
        <w:rPr>
          <w:b/>
        </w:rPr>
      </w:pPr>
      <w:r>
        <w:rPr>
          <w:b/>
        </w:rPr>
        <w:tab/>
      </w:r>
      <w:r>
        <w:rPr>
          <w:b/>
        </w:rPr>
        <w:tab/>
      </w:r>
      <w:r>
        <w:rPr>
          <w:b/>
        </w:rPr>
        <w:tab/>
      </w:r>
      <w:r>
        <w:rPr>
          <w:b/>
        </w:rPr>
        <w:tab/>
      </w:r>
      <w:r>
        <w:rPr>
          <w:b/>
        </w:rPr>
        <w:tab/>
      </w:r>
      <w:r>
        <w:rPr>
          <w:b/>
        </w:rPr>
        <w:tab/>
      </w:r>
      <w:r>
        <w:rPr>
          <w:b/>
        </w:rPr>
        <w:tab/>
      </w:r>
      <w:r>
        <w:rPr>
          <w:b/>
        </w:rPr>
        <w:tab/>
      </w:r>
      <w:r>
        <w:rPr>
          <w:b/>
        </w:rPr>
        <w:tab/>
        <w:t>Signature</w:t>
      </w:r>
    </w:p>
    <w:p w14:paraId="5A461DA3" w14:textId="77777777" w:rsidR="00843B9D" w:rsidRDefault="00843B9D" w:rsidP="00843B9D">
      <w:pPr>
        <w:jc w:val="both"/>
        <w:rPr>
          <w:b/>
        </w:rPr>
      </w:pPr>
    </w:p>
    <w:p w14:paraId="4EEBEC27" w14:textId="77777777" w:rsidR="006268D0" w:rsidRDefault="00843B9D" w:rsidP="00843B9D">
      <w:pPr>
        <w:jc w:val="both"/>
        <w:rPr>
          <w:b/>
          <w:u w:val="single"/>
        </w:rPr>
      </w:pPr>
      <w:r>
        <w:rPr>
          <w:b/>
        </w:rPr>
        <w:t>Witness:</w:t>
      </w:r>
      <w:r>
        <w:rPr>
          <w:b/>
          <w:u w:val="single"/>
        </w:rPr>
        <w:tab/>
      </w:r>
      <w:r>
        <w:rPr>
          <w:b/>
          <w:u w:val="single"/>
        </w:rPr>
        <w:tab/>
      </w:r>
      <w:r>
        <w:rPr>
          <w:b/>
          <w:u w:val="single"/>
        </w:rPr>
        <w:tab/>
      </w:r>
      <w:r>
        <w:rPr>
          <w:b/>
          <w:u w:val="single"/>
        </w:rPr>
        <w:tab/>
      </w:r>
      <w:r>
        <w:rPr>
          <w:b/>
          <w:u w:val="single"/>
        </w:rPr>
        <w:tab/>
      </w:r>
      <w:r>
        <w:rPr>
          <w:b/>
          <w:u w:val="single"/>
        </w:rPr>
        <w:tab/>
      </w:r>
    </w:p>
    <w:p w14:paraId="4BCF6A43" w14:textId="77777777" w:rsidR="00055D16" w:rsidRDefault="00055D16" w:rsidP="00843B9D">
      <w:pPr>
        <w:jc w:val="both"/>
        <w:rPr>
          <w:b/>
          <w:u w:val="single"/>
        </w:rPr>
      </w:pPr>
    </w:p>
    <w:p w14:paraId="6F2C5ADD" w14:textId="77777777" w:rsidR="00055D16" w:rsidRDefault="00055D16" w:rsidP="00843B9D">
      <w:pPr>
        <w:jc w:val="both"/>
        <w:rPr>
          <w:b/>
          <w:u w:val="single"/>
        </w:rPr>
      </w:pPr>
    </w:p>
    <w:p w14:paraId="13A6B7EA" w14:textId="77777777" w:rsidR="00414BE7" w:rsidRDefault="00414BE7" w:rsidP="00055D16">
      <w:pPr>
        <w:spacing w:line="360" w:lineRule="auto"/>
        <w:jc w:val="center"/>
        <w:rPr>
          <w:b/>
          <w:sz w:val="26"/>
          <w:szCs w:val="26"/>
        </w:rPr>
      </w:pPr>
    </w:p>
    <w:p w14:paraId="7DEA4793" w14:textId="77777777" w:rsidR="00414BE7" w:rsidRDefault="00414BE7" w:rsidP="00055D16">
      <w:pPr>
        <w:spacing w:line="360" w:lineRule="auto"/>
        <w:jc w:val="center"/>
        <w:rPr>
          <w:b/>
          <w:sz w:val="26"/>
          <w:szCs w:val="26"/>
        </w:rPr>
      </w:pPr>
    </w:p>
    <w:p w14:paraId="1FC8BBC1" w14:textId="77777777" w:rsidR="00990DE7" w:rsidRDefault="00990DE7">
      <w:pPr>
        <w:rPr>
          <w:b/>
          <w:sz w:val="26"/>
          <w:szCs w:val="26"/>
        </w:rPr>
      </w:pPr>
      <w:r>
        <w:rPr>
          <w:b/>
          <w:sz w:val="26"/>
          <w:szCs w:val="26"/>
        </w:rPr>
        <w:br w:type="page"/>
      </w:r>
    </w:p>
    <w:p w14:paraId="54C4EEA9" w14:textId="77777777" w:rsidR="00055D16" w:rsidRPr="00076051" w:rsidRDefault="00055D16" w:rsidP="00055D16">
      <w:pPr>
        <w:spacing w:line="360" w:lineRule="auto"/>
        <w:jc w:val="center"/>
        <w:rPr>
          <w:b/>
          <w:sz w:val="26"/>
          <w:szCs w:val="26"/>
        </w:rPr>
      </w:pPr>
      <w:r w:rsidRPr="00076051">
        <w:rPr>
          <w:b/>
          <w:sz w:val="26"/>
          <w:szCs w:val="26"/>
        </w:rPr>
        <w:lastRenderedPageBreak/>
        <w:t>BACKGROUND INVESITGATION WAIVER</w:t>
      </w:r>
    </w:p>
    <w:p w14:paraId="2204B6B8" w14:textId="77777777" w:rsidR="00055D16" w:rsidRDefault="00055D16" w:rsidP="00055D16">
      <w:pPr>
        <w:spacing w:line="360" w:lineRule="auto"/>
        <w:jc w:val="center"/>
        <w:rPr>
          <w:b/>
        </w:rPr>
      </w:pPr>
    </w:p>
    <w:p w14:paraId="29E264D8" w14:textId="77777777" w:rsidR="00055D16" w:rsidRDefault="00055D16" w:rsidP="00055D16">
      <w:pPr>
        <w:spacing w:line="360" w:lineRule="auto"/>
        <w:jc w:val="center"/>
        <w:rPr>
          <w:b/>
        </w:rPr>
      </w:pPr>
    </w:p>
    <w:p w14:paraId="6D438E8E" w14:textId="77777777" w:rsidR="00BA334D" w:rsidRDefault="00BA334D" w:rsidP="00055D16">
      <w:pPr>
        <w:spacing w:line="360" w:lineRule="auto"/>
        <w:jc w:val="center"/>
        <w:rPr>
          <w:b/>
        </w:rPr>
      </w:pPr>
    </w:p>
    <w:p w14:paraId="53C0C07E" w14:textId="77777777" w:rsidR="00BA334D" w:rsidRDefault="00BA334D" w:rsidP="00055D16">
      <w:pPr>
        <w:spacing w:line="360" w:lineRule="auto"/>
        <w:jc w:val="center"/>
        <w:rPr>
          <w:b/>
        </w:rPr>
      </w:pPr>
    </w:p>
    <w:p w14:paraId="24A572A0" w14:textId="77777777" w:rsidR="00055D16" w:rsidRDefault="00055D16" w:rsidP="00055D16">
      <w:pPr>
        <w:spacing w:line="360" w:lineRule="auto"/>
        <w:rPr>
          <w:b/>
        </w:rPr>
      </w:pPr>
      <w:r>
        <w:rPr>
          <w:b/>
        </w:rPr>
        <w:t xml:space="preserve">The (Oak Hill Police Department) acquisition, retention, and sharing of information related to your employment application is generally authorized under (state and federal) citations).  The purpose for requesting this information is to conduct a complete background investigation </w:t>
      </w:r>
      <w:r w:rsidR="00AC223B">
        <w:rPr>
          <w:b/>
        </w:rPr>
        <w:t>pertaining to your fitness to serve as a (law enforcement officer).  This background investigation may include inquiries pertaining to your (employment) (education) (medical history) (credit history) (criminal history) and any information relevant to your character and reputation.  By signing this form you are acknowledging that you have received notice and have provided consent for (Oak Hill Police Department) to use this information to conduct such a background investigation, which may include the searching of (N-</w:t>
      </w:r>
      <w:proofErr w:type="spellStart"/>
      <w:r w:rsidR="00AC223B">
        <w:rPr>
          <w:b/>
        </w:rPr>
        <w:t>DEx</w:t>
      </w:r>
      <w:proofErr w:type="spellEnd"/>
      <w:r w:rsidR="00AC223B">
        <w:rPr>
          <w:b/>
        </w:rPr>
        <w:t>) (criminal justice database) (private databases) (public databases).</w:t>
      </w:r>
    </w:p>
    <w:p w14:paraId="7A2B1739" w14:textId="77777777" w:rsidR="00AC223B" w:rsidRDefault="00AC223B" w:rsidP="00055D16">
      <w:pPr>
        <w:spacing w:line="360" w:lineRule="auto"/>
        <w:rPr>
          <w:b/>
        </w:rPr>
      </w:pPr>
    </w:p>
    <w:p w14:paraId="6226E143" w14:textId="77777777" w:rsidR="00076051" w:rsidRDefault="00076051" w:rsidP="00055D16">
      <w:pPr>
        <w:spacing w:line="360" w:lineRule="auto"/>
        <w:rPr>
          <w:b/>
        </w:rPr>
      </w:pPr>
    </w:p>
    <w:p w14:paraId="089CB56A" w14:textId="77777777" w:rsidR="00076051" w:rsidRDefault="00076051" w:rsidP="00055D16">
      <w:pPr>
        <w:spacing w:line="360" w:lineRule="auto"/>
        <w:rPr>
          <w:b/>
        </w:rPr>
      </w:pPr>
    </w:p>
    <w:p w14:paraId="7EE85076" w14:textId="77777777" w:rsidR="00076051" w:rsidRDefault="00076051" w:rsidP="00055D16">
      <w:pPr>
        <w:spacing w:line="360" w:lineRule="auto"/>
        <w:rPr>
          <w:b/>
        </w:rPr>
      </w:pPr>
    </w:p>
    <w:p w14:paraId="3163BE79" w14:textId="77777777" w:rsidR="00AC223B" w:rsidRDefault="00AC223B" w:rsidP="00055D16">
      <w:pPr>
        <w:spacing w:line="360" w:lineRule="auto"/>
        <w:rPr>
          <w:b/>
        </w:rPr>
      </w:pPr>
    </w:p>
    <w:p w14:paraId="5A8EE852" w14:textId="77777777" w:rsidR="00BA334D" w:rsidRDefault="00BA334D" w:rsidP="00055D16">
      <w:pPr>
        <w:spacing w:line="360" w:lineRule="auto"/>
        <w:rPr>
          <w:b/>
        </w:rPr>
      </w:pPr>
    </w:p>
    <w:p w14:paraId="37736CC1" w14:textId="77777777" w:rsidR="00BA334D" w:rsidRDefault="00BA334D" w:rsidP="00055D16">
      <w:pPr>
        <w:spacing w:line="360" w:lineRule="auto"/>
        <w:rPr>
          <w:b/>
        </w:rPr>
      </w:pPr>
    </w:p>
    <w:p w14:paraId="621FEF38" w14:textId="77777777" w:rsidR="00BA334D" w:rsidRDefault="00BA334D" w:rsidP="00055D16">
      <w:pPr>
        <w:spacing w:line="360" w:lineRule="auto"/>
        <w:rPr>
          <w:b/>
        </w:rPr>
      </w:pPr>
    </w:p>
    <w:p w14:paraId="7E291FA4" w14:textId="77777777" w:rsidR="00AC223B" w:rsidRPr="00AC223B" w:rsidRDefault="00AC223B" w:rsidP="00055D16">
      <w:pPr>
        <w:spacing w:line="360" w:lineRule="auto"/>
        <w:rPr>
          <w:b/>
          <w:u w:val="single"/>
        </w:rPr>
      </w:pPr>
      <w:r>
        <w:rPr>
          <w:b/>
        </w:rPr>
        <w:t xml:space="preserve">Dated this </w:t>
      </w:r>
      <w:r>
        <w:rPr>
          <w:b/>
          <w:u w:val="single"/>
        </w:rPr>
        <w:tab/>
      </w:r>
      <w:r>
        <w:rPr>
          <w:b/>
          <w:u w:val="single"/>
        </w:rPr>
        <w:tab/>
      </w:r>
      <w:r>
        <w:rPr>
          <w:b/>
        </w:rPr>
        <w:t xml:space="preserve"> day of </w:t>
      </w:r>
      <w:r>
        <w:rPr>
          <w:b/>
          <w:u w:val="single"/>
        </w:rPr>
        <w:tab/>
      </w:r>
      <w:r>
        <w:rPr>
          <w:b/>
          <w:u w:val="single"/>
        </w:rPr>
        <w:tab/>
      </w:r>
      <w:r>
        <w:rPr>
          <w:b/>
          <w:u w:val="single"/>
        </w:rPr>
        <w:tab/>
      </w:r>
      <w:r>
        <w:rPr>
          <w:b/>
          <w:u w:val="single"/>
        </w:rPr>
        <w:tab/>
      </w:r>
      <w:r>
        <w:rPr>
          <w:b/>
          <w:u w:val="single"/>
        </w:rPr>
        <w:tab/>
      </w:r>
      <w:r>
        <w:rPr>
          <w:b/>
        </w:rPr>
        <w:t xml:space="preserve">, </w:t>
      </w:r>
      <w:r w:rsidR="00076051">
        <w:rPr>
          <w:b/>
          <w:u w:val="single"/>
        </w:rPr>
        <w:tab/>
      </w:r>
      <w:r w:rsidR="005C1947">
        <w:rPr>
          <w:b/>
          <w:u w:val="single"/>
        </w:rPr>
        <w:t>________</w:t>
      </w:r>
    </w:p>
    <w:p w14:paraId="0AAFD0CA" w14:textId="77777777" w:rsidR="00055D16" w:rsidRDefault="00055D16" w:rsidP="00843B9D">
      <w:pPr>
        <w:jc w:val="both"/>
        <w:rPr>
          <w:b/>
          <w:u w:val="single"/>
        </w:rPr>
      </w:pPr>
    </w:p>
    <w:p w14:paraId="15E992C1" w14:textId="77777777" w:rsidR="00076051" w:rsidRDefault="00076051" w:rsidP="00843B9D">
      <w:pPr>
        <w:jc w:val="both"/>
        <w:rPr>
          <w:b/>
          <w:u w:val="single"/>
        </w:rPr>
      </w:pPr>
    </w:p>
    <w:p w14:paraId="3CAFA086" w14:textId="77777777" w:rsidR="00076051" w:rsidRDefault="00076051" w:rsidP="00843B9D">
      <w:pPr>
        <w:jc w:val="both"/>
        <w:rPr>
          <w:b/>
          <w:u w:val="single"/>
        </w:rPr>
      </w:pPr>
    </w:p>
    <w:p w14:paraId="38AE072D" w14:textId="77777777" w:rsidR="00076051" w:rsidRDefault="00076051" w:rsidP="00843B9D">
      <w:pPr>
        <w:jc w:val="both"/>
        <w:rPr>
          <w:b/>
          <w:u w:val="single"/>
        </w:rPr>
      </w:pPr>
    </w:p>
    <w:p w14:paraId="075622AA" w14:textId="77777777" w:rsidR="00076051" w:rsidRDefault="00076051" w:rsidP="00843B9D">
      <w:pPr>
        <w:jc w:val="both"/>
        <w:rPr>
          <w:b/>
        </w:rPr>
      </w:pPr>
      <w:r>
        <w:rPr>
          <w:b/>
          <w:u w:val="single"/>
        </w:rPr>
        <w:tab/>
      </w:r>
      <w:r>
        <w:rPr>
          <w:b/>
          <w:u w:val="single"/>
        </w:rPr>
        <w:tab/>
      </w:r>
      <w:r>
        <w:rPr>
          <w:b/>
          <w:u w:val="single"/>
        </w:rPr>
        <w:tab/>
      </w:r>
      <w:r>
        <w:rPr>
          <w:b/>
          <w:u w:val="single"/>
        </w:rPr>
        <w:tab/>
      </w:r>
      <w:r>
        <w:rPr>
          <w:b/>
          <w:u w:val="single"/>
        </w:rPr>
        <w:tab/>
      </w:r>
      <w:r>
        <w:rPr>
          <w:b/>
          <w:u w:val="single"/>
        </w:rPr>
        <w:tab/>
      </w:r>
      <w:r>
        <w:rPr>
          <w:b/>
        </w:rPr>
        <w:tab/>
      </w:r>
      <w:r>
        <w:rPr>
          <w:b/>
          <w:u w:val="single"/>
        </w:rPr>
        <w:tab/>
      </w:r>
      <w:r>
        <w:rPr>
          <w:b/>
          <w:u w:val="single"/>
        </w:rPr>
        <w:tab/>
      </w:r>
      <w:r>
        <w:rPr>
          <w:b/>
          <w:u w:val="single"/>
        </w:rPr>
        <w:tab/>
      </w:r>
      <w:r>
        <w:rPr>
          <w:b/>
          <w:u w:val="single"/>
        </w:rPr>
        <w:tab/>
      </w:r>
      <w:r>
        <w:rPr>
          <w:b/>
          <w:u w:val="single"/>
        </w:rPr>
        <w:tab/>
      </w:r>
      <w:r>
        <w:rPr>
          <w:b/>
          <w:u w:val="single"/>
        </w:rPr>
        <w:tab/>
      </w:r>
    </w:p>
    <w:p w14:paraId="0E7C9B05" w14:textId="77777777" w:rsidR="00076051" w:rsidRPr="00076051" w:rsidRDefault="00076051" w:rsidP="00843B9D">
      <w:pPr>
        <w:jc w:val="both"/>
        <w:rPr>
          <w:b/>
        </w:rPr>
      </w:pPr>
      <w:r>
        <w:rPr>
          <w:b/>
        </w:rPr>
        <w:t xml:space="preserve">                   Signature                                                           Witness</w:t>
      </w:r>
    </w:p>
    <w:p w14:paraId="5D53B853" w14:textId="77777777" w:rsidR="00055D16" w:rsidRDefault="00055D16" w:rsidP="00843B9D">
      <w:pPr>
        <w:jc w:val="both"/>
        <w:rPr>
          <w:b/>
          <w:u w:val="single"/>
        </w:rPr>
      </w:pPr>
    </w:p>
    <w:p w14:paraId="6FD33A1E" w14:textId="77777777" w:rsidR="00055D16" w:rsidRDefault="00055D16" w:rsidP="00843B9D">
      <w:pPr>
        <w:jc w:val="both"/>
        <w:rPr>
          <w:b/>
          <w:u w:val="single"/>
        </w:rPr>
      </w:pPr>
    </w:p>
    <w:p w14:paraId="1569754E" w14:textId="77777777" w:rsidR="00055D16" w:rsidRDefault="00055D16" w:rsidP="00843B9D">
      <w:pPr>
        <w:jc w:val="both"/>
        <w:rPr>
          <w:b/>
          <w:u w:val="single"/>
        </w:rPr>
      </w:pPr>
    </w:p>
    <w:p w14:paraId="09C5F41A" w14:textId="77777777" w:rsidR="00055D16" w:rsidRDefault="00055D16" w:rsidP="00843B9D">
      <w:pPr>
        <w:jc w:val="both"/>
        <w:rPr>
          <w:b/>
          <w:u w:val="single"/>
        </w:rPr>
      </w:pPr>
    </w:p>
    <w:p w14:paraId="0A3236DB" w14:textId="77777777" w:rsidR="00990DE7" w:rsidRDefault="00990DE7">
      <w:pPr>
        <w:rPr>
          <w:b/>
          <w:u w:val="single"/>
        </w:rPr>
      </w:pPr>
      <w:r>
        <w:rPr>
          <w:b/>
          <w:u w:val="single"/>
        </w:rPr>
        <w:br w:type="page"/>
      </w:r>
    </w:p>
    <w:p w14:paraId="4476DA7B" w14:textId="77777777" w:rsidR="002559B3" w:rsidRPr="00076051" w:rsidRDefault="002559B3" w:rsidP="002559B3">
      <w:pPr>
        <w:spacing w:line="360" w:lineRule="auto"/>
        <w:jc w:val="center"/>
        <w:rPr>
          <w:b/>
          <w:sz w:val="26"/>
          <w:szCs w:val="26"/>
        </w:rPr>
      </w:pPr>
      <w:r w:rsidRPr="00076051">
        <w:rPr>
          <w:b/>
          <w:sz w:val="26"/>
          <w:szCs w:val="26"/>
        </w:rPr>
        <w:lastRenderedPageBreak/>
        <w:t>BACKGROUND INVESITGATION WAIVER</w:t>
      </w:r>
    </w:p>
    <w:p w14:paraId="1EA88012" w14:textId="77777777" w:rsidR="00055D16" w:rsidRDefault="00222C5C" w:rsidP="00994883">
      <w:pPr>
        <w:jc w:val="center"/>
        <w:rPr>
          <w:b/>
        </w:rPr>
      </w:pPr>
      <w:r>
        <w:rPr>
          <w:b/>
        </w:rPr>
        <w:t>For</w:t>
      </w:r>
    </w:p>
    <w:p w14:paraId="4145EEC8" w14:textId="77777777" w:rsidR="00222C5C" w:rsidRDefault="00D34F4D" w:rsidP="00994883">
      <w:pPr>
        <w:jc w:val="center"/>
        <w:rPr>
          <w:b/>
        </w:rPr>
      </w:pPr>
      <w:r>
        <w:rPr>
          <w:b/>
        </w:rPr>
        <w:t>N-DEX</w:t>
      </w:r>
    </w:p>
    <w:p w14:paraId="32E649FF" w14:textId="77777777" w:rsidR="00222C5C" w:rsidRDefault="00222C5C" w:rsidP="00994883">
      <w:pPr>
        <w:jc w:val="center"/>
        <w:rPr>
          <w:b/>
        </w:rPr>
      </w:pPr>
    </w:p>
    <w:p w14:paraId="47B17F39" w14:textId="77777777" w:rsidR="00222C5C" w:rsidRDefault="00222C5C" w:rsidP="00222C5C">
      <w:pPr>
        <w:rPr>
          <w:b/>
        </w:rPr>
      </w:pPr>
    </w:p>
    <w:p w14:paraId="7F6A8166" w14:textId="77777777" w:rsidR="00222C5C" w:rsidRDefault="00222C5C" w:rsidP="00081117">
      <w:pPr>
        <w:spacing w:line="360" w:lineRule="auto"/>
        <w:rPr>
          <w:b/>
        </w:rPr>
      </w:pPr>
      <w:r>
        <w:rPr>
          <w:b/>
        </w:rPr>
        <w:t xml:space="preserve">I authorize any employee or representative of (Oak Hill Police Department) to search N-DEX to obtain information regarding my qualifications and fitness to serve as a (Law Enforcement Officer).  I understand that N-DEX is an electronic repository of information from federal, state, local, tribal, and regional criminal justice entities.  This nation information sharing system permits users to search and analyze data from the entire criminal justice cycle, including crime incident and investigation reports; arrest, booking, and incarceration reports; and probation and parole information.  This release is executed with </w:t>
      </w:r>
      <w:r w:rsidR="00092DC3">
        <w:rPr>
          <w:b/>
        </w:rPr>
        <w:t xml:space="preserve">full knowledge, </w:t>
      </w:r>
      <w:r w:rsidR="006A5C5F">
        <w:rPr>
          <w:b/>
        </w:rPr>
        <w:t xml:space="preserve">understanding and consent that any information discovered in N-DEX </w:t>
      </w:r>
      <w:r w:rsidR="0034535F">
        <w:rPr>
          <w:b/>
        </w:rPr>
        <w:t xml:space="preserve">may be used for the official purpose of conducting a complete employment background investigation.  I also understand that any information found in N-DEX </w:t>
      </w:r>
      <w:r w:rsidR="00D34F4D">
        <w:rPr>
          <w:b/>
        </w:rPr>
        <w:t>will not be disclosed to any other person or agency unless authorized and consistent with applicable law.  I release (Oak Hill Police Department) from any liability or damage that may result from the use of information obtained from N-DEX.</w:t>
      </w:r>
    </w:p>
    <w:p w14:paraId="33F32223" w14:textId="77777777" w:rsidR="00D34F4D" w:rsidRDefault="00D34F4D" w:rsidP="00081117">
      <w:pPr>
        <w:spacing w:line="360" w:lineRule="auto"/>
        <w:rPr>
          <w:b/>
        </w:rPr>
      </w:pPr>
    </w:p>
    <w:p w14:paraId="11716AC4" w14:textId="77777777" w:rsidR="00BA334D" w:rsidRDefault="00BA334D" w:rsidP="00081117">
      <w:pPr>
        <w:spacing w:line="360" w:lineRule="auto"/>
        <w:rPr>
          <w:b/>
        </w:rPr>
      </w:pPr>
    </w:p>
    <w:p w14:paraId="471990B5" w14:textId="77777777" w:rsidR="00BA334D" w:rsidRDefault="00BA334D" w:rsidP="00081117">
      <w:pPr>
        <w:spacing w:line="360" w:lineRule="auto"/>
        <w:rPr>
          <w:b/>
        </w:rPr>
      </w:pPr>
    </w:p>
    <w:p w14:paraId="3AD14FBD" w14:textId="77777777" w:rsidR="00D34F4D" w:rsidRDefault="00D34F4D" w:rsidP="00081117">
      <w:pPr>
        <w:spacing w:line="360" w:lineRule="auto"/>
        <w:rPr>
          <w:b/>
        </w:rPr>
      </w:pPr>
    </w:p>
    <w:p w14:paraId="0AECD34A" w14:textId="77777777" w:rsidR="00D34F4D" w:rsidRDefault="00D34F4D" w:rsidP="00081117">
      <w:pPr>
        <w:spacing w:line="360" w:lineRule="auto"/>
        <w:rPr>
          <w:b/>
        </w:rPr>
      </w:pPr>
      <w:r>
        <w:rPr>
          <w:b/>
        </w:rPr>
        <w:t xml:space="preserve">Dated this  </w:t>
      </w:r>
      <w:r>
        <w:rPr>
          <w:b/>
          <w:u w:val="single"/>
        </w:rPr>
        <w:tab/>
      </w:r>
      <w:r>
        <w:rPr>
          <w:b/>
          <w:u w:val="single"/>
        </w:rPr>
        <w:tab/>
      </w:r>
      <w:r>
        <w:rPr>
          <w:b/>
        </w:rPr>
        <w:t xml:space="preserve">  day of </w:t>
      </w:r>
      <w:r>
        <w:rPr>
          <w:b/>
          <w:u w:val="single"/>
        </w:rPr>
        <w:tab/>
      </w:r>
      <w:r>
        <w:rPr>
          <w:b/>
          <w:u w:val="single"/>
        </w:rPr>
        <w:tab/>
      </w:r>
      <w:r>
        <w:rPr>
          <w:b/>
          <w:u w:val="single"/>
        </w:rPr>
        <w:tab/>
      </w:r>
      <w:r>
        <w:rPr>
          <w:b/>
          <w:u w:val="single"/>
        </w:rPr>
        <w:tab/>
      </w:r>
      <w:r>
        <w:rPr>
          <w:b/>
          <w:u w:val="single"/>
        </w:rPr>
        <w:tab/>
      </w:r>
      <w:r>
        <w:rPr>
          <w:b/>
          <w:u w:val="single"/>
        </w:rPr>
        <w:tab/>
      </w:r>
      <w:r>
        <w:rPr>
          <w:b/>
        </w:rPr>
        <w:t xml:space="preserve">, </w:t>
      </w:r>
      <w:r>
        <w:rPr>
          <w:b/>
          <w:u w:val="single"/>
        </w:rPr>
        <w:tab/>
      </w:r>
      <w:r>
        <w:rPr>
          <w:b/>
          <w:u w:val="single"/>
        </w:rPr>
        <w:tab/>
      </w:r>
      <w:r>
        <w:rPr>
          <w:b/>
          <w:u w:val="single"/>
        </w:rPr>
        <w:tab/>
      </w:r>
    </w:p>
    <w:p w14:paraId="3A727841" w14:textId="77777777" w:rsidR="00D34F4D" w:rsidRDefault="00D34F4D" w:rsidP="00081117">
      <w:pPr>
        <w:spacing w:line="360" w:lineRule="auto"/>
        <w:rPr>
          <w:b/>
        </w:rPr>
      </w:pPr>
    </w:p>
    <w:p w14:paraId="547C1C32" w14:textId="77777777" w:rsidR="00D34F4D" w:rsidRDefault="00D34F4D" w:rsidP="00081117">
      <w:pPr>
        <w:spacing w:line="360" w:lineRule="auto"/>
        <w:rPr>
          <w:b/>
        </w:rPr>
      </w:pPr>
    </w:p>
    <w:p w14:paraId="3852880D" w14:textId="77777777" w:rsidR="00D34F4D" w:rsidRDefault="00D34F4D" w:rsidP="00081117">
      <w:pPr>
        <w:spacing w:line="360" w:lineRule="auto"/>
        <w:rPr>
          <w:b/>
        </w:rPr>
      </w:pPr>
      <w:r>
        <w:rPr>
          <w:b/>
          <w:u w:val="single"/>
        </w:rPr>
        <w:tab/>
      </w:r>
      <w:r>
        <w:rPr>
          <w:b/>
          <w:u w:val="single"/>
        </w:rPr>
        <w:tab/>
      </w:r>
      <w:r>
        <w:rPr>
          <w:b/>
          <w:u w:val="single"/>
        </w:rPr>
        <w:tab/>
      </w:r>
      <w:r>
        <w:rPr>
          <w:b/>
          <w:u w:val="single"/>
        </w:rPr>
        <w:tab/>
      </w:r>
      <w:r>
        <w:rPr>
          <w:b/>
          <w:u w:val="single"/>
        </w:rPr>
        <w:tab/>
      </w:r>
      <w:r>
        <w:rPr>
          <w:b/>
          <w:u w:val="single"/>
        </w:rPr>
        <w:tab/>
      </w:r>
      <w:r>
        <w:rPr>
          <w:b/>
        </w:rPr>
        <w:tab/>
      </w:r>
      <w:r>
        <w:rPr>
          <w:b/>
          <w:u w:val="single"/>
        </w:rPr>
        <w:tab/>
      </w:r>
      <w:r>
        <w:rPr>
          <w:b/>
          <w:u w:val="single"/>
        </w:rPr>
        <w:tab/>
      </w:r>
      <w:r>
        <w:rPr>
          <w:b/>
          <w:u w:val="single"/>
        </w:rPr>
        <w:tab/>
      </w:r>
      <w:r>
        <w:rPr>
          <w:b/>
          <w:u w:val="single"/>
        </w:rPr>
        <w:tab/>
      </w:r>
      <w:r>
        <w:rPr>
          <w:b/>
          <w:u w:val="single"/>
        </w:rPr>
        <w:tab/>
      </w:r>
      <w:r>
        <w:rPr>
          <w:b/>
          <w:u w:val="single"/>
        </w:rPr>
        <w:tab/>
      </w:r>
    </w:p>
    <w:p w14:paraId="513A250D" w14:textId="77777777" w:rsidR="002559B3" w:rsidRDefault="00D34F4D" w:rsidP="00D34F4D">
      <w:pPr>
        <w:spacing w:line="360" w:lineRule="auto"/>
        <w:rPr>
          <w:b/>
          <w:u w:val="single"/>
        </w:rPr>
      </w:pPr>
      <w:r>
        <w:rPr>
          <w:b/>
        </w:rPr>
        <w:t xml:space="preserve">                        Signature</w:t>
      </w:r>
      <w:r>
        <w:rPr>
          <w:b/>
        </w:rPr>
        <w:tab/>
      </w:r>
      <w:r>
        <w:rPr>
          <w:b/>
        </w:rPr>
        <w:tab/>
      </w:r>
      <w:r>
        <w:rPr>
          <w:b/>
        </w:rPr>
        <w:tab/>
      </w:r>
      <w:r>
        <w:rPr>
          <w:b/>
        </w:rPr>
        <w:tab/>
      </w:r>
      <w:r>
        <w:rPr>
          <w:b/>
        </w:rPr>
        <w:tab/>
      </w:r>
      <w:r>
        <w:rPr>
          <w:b/>
        </w:rPr>
        <w:tab/>
        <w:t>Witness</w:t>
      </w:r>
    </w:p>
    <w:p w14:paraId="3EAC44C1" w14:textId="77777777" w:rsidR="002559B3" w:rsidRDefault="002559B3" w:rsidP="00843B9D">
      <w:pPr>
        <w:jc w:val="both"/>
        <w:rPr>
          <w:b/>
          <w:u w:val="single"/>
        </w:rPr>
      </w:pPr>
    </w:p>
    <w:p w14:paraId="71D68291" w14:textId="77777777" w:rsidR="002559B3" w:rsidRDefault="002559B3" w:rsidP="00843B9D">
      <w:pPr>
        <w:jc w:val="both"/>
        <w:rPr>
          <w:b/>
          <w:u w:val="single"/>
        </w:rPr>
      </w:pPr>
    </w:p>
    <w:p w14:paraId="4D5BE871" w14:textId="77777777" w:rsidR="002559B3" w:rsidRDefault="002559B3" w:rsidP="00843B9D">
      <w:pPr>
        <w:jc w:val="both"/>
        <w:rPr>
          <w:b/>
          <w:u w:val="single"/>
        </w:rPr>
      </w:pPr>
    </w:p>
    <w:p w14:paraId="59F102F4" w14:textId="77777777" w:rsidR="002559B3" w:rsidRDefault="002559B3" w:rsidP="00843B9D">
      <w:pPr>
        <w:jc w:val="both"/>
        <w:rPr>
          <w:b/>
          <w:u w:val="single"/>
        </w:rPr>
      </w:pPr>
    </w:p>
    <w:p w14:paraId="0E0B248F" w14:textId="77777777" w:rsidR="00414BE7" w:rsidRDefault="00414BE7" w:rsidP="006268D0">
      <w:pPr>
        <w:ind w:left="360"/>
        <w:jc w:val="center"/>
        <w:rPr>
          <w:b/>
          <w:sz w:val="26"/>
          <w:szCs w:val="26"/>
        </w:rPr>
      </w:pPr>
    </w:p>
    <w:p w14:paraId="5C86343A" w14:textId="77777777" w:rsidR="00BA334D" w:rsidRDefault="00BA334D" w:rsidP="006268D0">
      <w:pPr>
        <w:ind w:left="360"/>
        <w:jc w:val="center"/>
        <w:rPr>
          <w:b/>
          <w:sz w:val="26"/>
          <w:szCs w:val="26"/>
        </w:rPr>
      </w:pPr>
    </w:p>
    <w:p w14:paraId="238E6A57" w14:textId="77777777" w:rsidR="00BA334D" w:rsidRDefault="00BA334D" w:rsidP="006268D0">
      <w:pPr>
        <w:ind w:left="360"/>
        <w:jc w:val="center"/>
        <w:rPr>
          <w:b/>
          <w:sz w:val="26"/>
          <w:szCs w:val="26"/>
        </w:rPr>
      </w:pPr>
    </w:p>
    <w:p w14:paraId="29925A35" w14:textId="77777777" w:rsidR="00BA334D" w:rsidRDefault="00BA334D" w:rsidP="006268D0">
      <w:pPr>
        <w:ind w:left="360"/>
        <w:jc w:val="center"/>
        <w:rPr>
          <w:b/>
          <w:sz w:val="26"/>
          <w:szCs w:val="26"/>
        </w:rPr>
      </w:pPr>
    </w:p>
    <w:p w14:paraId="6E9B6B7B" w14:textId="77777777" w:rsidR="00414BE7" w:rsidRDefault="00414BE7" w:rsidP="006268D0">
      <w:pPr>
        <w:ind w:left="360"/>
        <w:jc w:val="center"/>
        <w:rPr>
          <w:b/>
          <w:sz w:val="26"/>
          <w:szCs w:val="26"/>
        </w:rPr>
      </w:pPr>
    </w:p>
    <w:p w14:paraId="5B7751C8" w14:textId="77777777" w:rsidR="006268D0" w:rsidRDefault="00990DE7" w:rsidP="00133A37">
      <w:pPr>
        <w:jc w:val="center"/>
        <w:rPr>
          <w:b/>
          <w:sz w:val="26"/>
          <w:szCs w:val="26"/>
        </w:rPr>
      </w:pPr>
      <w:r>
        <w:rPr>
          <w:b/>
          <w:sz w:val="26"/>
          <w:szCs w:val="26"/>
        </w:rPr>
        <w:br w:type="page"/>
      </w:r>
      <w:r w:rsidR="006268D0">
        <w:rPr>
          <w:b/>
          <w:sz w:val="26"/>
          <w:szCs w:val="26"/>
        </w:rPr>
        <w:lastRenderedPageBreak/>
        <w:t>DOCTOR’S CERTIFICATION OF FITNESS TO PERFORM</w:t>
      </w:r>
    </w:p>
    <w:p w14:paraId="0B89487D" w14:textId="77777777" w:rsidR="006268D0" w:rsidRDefault="006268D0" w:rsidP="006268D0">
      <w:pPr>
        <w:ind w:left="360"/>
        <w:jc w:val="center"/>
        <w:rPr>
          <w:b/>
          <w:sz w:val="26"/>
          <w:szCs w:val="26"/>
        </w:rPr>
      </w:pPr>
      <w:r>
        <w:rPr>
          <w:b/>
          <w:sz w:val="26"/>
          <w:szCs w:val="26"/>
        </w:rPr>
        <w:t>PHYSICAL AGILITY TEST</w:t>
      </w:r>
    </w:p>
    <w:p w14:paraId="2CAEAD4A" w14:textId="77777777" w:rsidR="006268D0" w:rsidRDefault="006268D0" w:rsidP="006268D0">
      <w:pPr>
        <w:ind w:left="360"/>
        <w:jc w:val="center"/>
        <w:rPr>
          <w:b/>
          <w:sz w:val="26"/>
          <w:szCs w:val="26"/>
        </w:rPr>
      </w:pPr>
    </w:p>
    <w:p w14:paraId="443ACD78" w14:textId="77777777" w:rsidR="006268D0" w:rsidRDefault="006268D0" w:rsidP="006268D0">
      <w:pPr>
        <w:ind w:left="360"/>
        <w:jc w:val="center"/>
        <w:rPr>
          <w:b/>
          <w:sz w:val="26"/>
          <w:szCs w:val="26"/>
        </w:rPr>
      </w:pPr>
    </w:p>
    <w:p w14:paraId="1EE9496A" w14:textId="77777777" w:rsidR="006268D0" w:rsidRPr="00076051" w:rsidRDefault="006268D0" w:rsidP="006268D0">
      <w:pPr>
        <w:spacing w:line="360" w:lineRule="auto"/>
        <w:ind w:left="360"/>
        <w:jc w:val="both"/>
        <w:rPr>
          <w:b/>
          <w:sz w:val="26"/>
          <w:szCs w:val="26"/>
        </w:rPr>
      </w:pPr>
      <w:r w:rsidRPr="00076051">
        <w:rPr>
          <w:b/>
          <w:sz w:val="26"/>
          <w:szCs w:val="26"/>
        </w:rPr>
        <w:t>I HAVE REVIEWED THE ATTACHED FOUR (4) ELEMENTS OF THE WEST VIRGINIA GOVERNOR’S COMMITTEE ON CRIME, DELINQUENCY AND CORRECTION FOR THE PHYSICAL AGILITY TEST AND FIND THAT THE COANDIDATE IDENTIFIED BELOW  CAN / CANNOT (circle one)</w:t>
      </w:r>
      <w:r w:rsidRPr="00076051">
        <w:rPr>
          <w:b/>
          <w:sz w:val="26"/>
          <w:szCs w:val="26"/>
        </w:rPr>
        <w:tab/>
        <w:t xml:space="preserve"> PERFORM THE ELEMENTS OF THE TEST SAFELY.  (DOCTOR’S CERTIFICATIONS WILL ONLY BE VALID FOR ONE YEAR FROM THE DATE OF EXAMINATION.)</w:t>
      </w:r>
    </w:p>
    <w:p w14:paraId="76B232A8" w14:textId="77777777" w:rsidR="006268D0" w:rsidRDefault="006268D0" w:rsidP="006268D0">
      <w:pPr>
        <w:spacing w:line="360" w:lineRule="auto"/>
        <w:ind w:left="360"/>
        <w:jc w:val="both"/>
        <w:rPr>
          <w:sz w:val="26"/>
          <w:szCs w:val="26"/>
        </w:rPr>
      </w:pPr>
    </w:p>
    <w:p w14:paraId="2D4E5E5A" w14:textId="77777777" w:rsidR="006268D0" w:rsidRDefault="006268D0" w:rsidP="006268D0">
      <w:pPr>
        <w:spacing w:line="360" w:lineRule="auto"/>
        <w:ind w:left="360"/>
        <w:jc w:val="both"/>
        <w:rPr>
          <w:sz w:val="26"/>
          <w:szCs w:val="26"/>
        </w:rPr>
      </w:pPr>
    </w:p>
    <w:p w14:paraId="32867E55" w14:textId="77777777" w:rsidR="006268D0" w:rsidRDefault="006268D0" w:rsidP="006268D0">
      <w:pPr>
        <w:spacing w:line="480" w:lineRule="auto"/>
        <w:ind w:left="360"/>
        <w:jc w:val="both"/>
        <w:rPr>
          <w:b/>
          <w:sz w:val="26"/>
          <w:szCs w:val="26"/>
        </w:rPr>
      </w:pPr>
      <w:r>
        <w:rPr>
          <w:b/>
          <w:sz w:val="26"/>
          <w:szCs w:val="26"/>
        </w:rPr>
        <w:t>CANDIDATES NAME:</w:t>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p>
    <w:p w14:paraId="6CA96256" w14:textId="77777777" w:rsidR="006268D0" w:rsidRDefault="006268D0" w:rsidP="006268D0">
      <w:pPr>
        <w:ind w:left="360"/>
        <w:jc w:val="both"/>
        <w:rPr>
          <w:b/>
          <w:sz w:val="26"/>
          <w:szCs w:val="26"/>
        </w:rPr>
      </w:pPr>
      <w:r>
        <w:rPr>
          <w:b/>
          <w:sz w:val="26"/>
          <w:szCs w:val="26"/>
        </w:rPr>
        <w:t xml:space="preserve">AGENCY TO WHICH </w:t>
      </w:r>
    </w:p>
    <w:p w14:paraId="392E66D1" w14:textId="77777777" w:rsidR="006268D0" w:rsidRDefault="006268D0" w:rsidP="006268D0">
      <w:pPr>
        <w:spacing w:line="480" w:lineRule="auto"/>
        <w:ind w:left="360"/>
        <w:jc w:val="both"/>
        <w:rPr>
          <w:b/>
          <w:sz w:val="26"/>
          <w:szCs w:val="26"/>
        </w:rPr>
      </w:pPr>
      <w:r>
        <w:rPr>
          <w:b/>
          <w:sz w:val="26"/>
          <w:szCs w:val="26"/>
        </w:rPr>
        <w:t>APPLICATION IS BEIN MADE:</w:t>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p>
    <w:p w14:paraId="442B3738" w14:textId="77777777" w:rsidR="006268D0" w:rsidRDefault="006268D0" w:rsidP="006268D0">
      <w:pPr>
        <w:spacing w:line="480" w:lineRule="auto"/>
        <w:ind w:left="360"/>
        <w:jc w:val="both"/>
        <w:rPr>
          <w:b/>
          <w:sz w:val="26"/>
          <w:szCs w:val="26"/>
        </w:rPr>
      </w:pPr>
      <w:r>
        <w:rPr>
          <w:b/>
          <w:sz w:val="26"/>
          <w:szCs w:val="26"/>
        </w:rPr>
        <w:t>DATE OF EXAMINATION:</w:t>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p>
    <w:p w14:paraId="48F22A46" w14:textId="77777777" w:rsidR="006268D0" w:rsidRDefault="006268D0" w:rsidP="006268D0">
      <w:pPr>
        <w:spacing w:line="480" w:lineRule="auto"/>
        <w:ind w:left="360"/>
        <w:jc w:val="both"/>
        <w:rPr>
          <w:b/>
          <w:sz w:val="26"/>
          <w:szCs w:val="26"/>
        </w:rPr>
      </w:pPr>
      <w:r>
        <w:rPr>
          <w:b/>
          <w:sz w:val="26"/>
          <w:szCs w:val="26"/>
        </w:rPr>
        <w:t>DOCTOR’S SIGNATURE:</w:t>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p>
    <w:p w14:paraId="0D4C8B7C" w14:textId="77777777" w:rsidR="006268D0" w:rsidRDefault="006268D0" w:rsidP="006268D0">
      <w:pPr>
        <w:spacing w:line="480" w:lineRule="auto"/>
        <w:ind w:left="360"/>
        <w:jc w:val="both"/>
        <w:rPr>
          <w:b/>
          <w:sz w:val="26"/>
          <w:szCs w:val="26"/>
          <w:u w:val="single"/>
        </w:rPr>
      </w:pPr>
      <w:r>
        <w:rPr>
          <w:b/>
          <w:sz w:val="26"/>
          <w:szCs w:val="26"/>
        </w:rPr>
        <w:t>DOCTOR’S ADDRESS:</w:t>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p>
    <w:p w14:paraId="4C8FD589" w14:textId="77777777" w:rsidR="006268D0" w:rsidRPr="006268D0" w:rsidRDefault="006268D0" w:rsidP="006268D0">
      <w:pPr>
        <w:spacing w:line="360" w:lineRule="auto"/>
        <w:ind w:left="360"/>
        <w:jc w:val="both"/>
        <w:rPr>
          <w:b/>
          <w:sz w:val="26"/>
          <w:szCs w:val="26"/>
          <w:u w:val="single"/>
        </w:rPr>
      </w:pPr>
      <w:r>
        <w:rPr>
          <w:b/>
          <w:sz w:val="26"/>
          <w:szCs w:val="26"/>
        </w:rPr>
        <w:t>DOCTOR’S PHONE:</w:t>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p>
    <w:p w14:paraId="44FFB92B" w14:textId="77777777" w:rsidR="006268D0" w:rsidRDefault="006268D0" w:rsidP="006268D0">
      <w:pPr>
        <w:ind w:left="360"/>
        <w:jc w:val="both"/>
        <w:rPr>
          <w:sz w:val="26"/>
          <w:szCs w:val="26"/>
        </w:rPr>
      </w:pPr>
    </w:p>
    <w:p w14:paraId="216F7CA4" w14:textId="77777777" w:rsidR="006268D0" w:rsidRDefault="006268D0" w:rsidP="006268D0">
      <w:pPr>
        <w:ind w:left="360"/>
        <w:jc w:val="both"/>
        <w:rPr>
          <w:sz w:val="26"/>
          <w:szCs w:val="26"/>
        </w:rPr>
      </w:pPr>
    </w:p>
    <w:p w14:paraId="4D0D6722" w14:textId="77777777" w:rsidR="006268D0" w:rsidRDefault="006268D0" w:rsidP="00843B9D">
      <w:pPr>
        <w:jc w:val="both"/>
        <w:rPr>
          <w:b/>
          <w:u w:val="single"/>
        </w:rPr>
      </w:pPr>
    </w:p>
    <w:p w14:paraId="163A6F1A" w14:textId="77777777" w:rsidR="006268D0" w:rsidRDefault="006268D0" w:rsidP="00843B9D">
      <w:pPr>
        <w:jc w:val="both"/>
        <w:rPr>
          <w:b/>
          <w:u w:val="single"/>
        </w:rPr>
      </w:pPr>
    </w:p>
    <w:p w14:paraId="5AC4F390" w14:textId="77777777" w:rsidR="006268D0" w:rsidRDefault="006268D0" w:rsidP="00843B9D">
      <w:pPr>
        <w:jc w:val="both"/>
        <w:rPr>
          <w:b/>
          <w:u w:val="single"/>
        </w:rPr>
      </w:pPr>
    </w:p>
    <w:p w14:paraId="50C0C137" w14:textId="77777777" w:rsidR="006268D0" w:rsidRDefault="006268D0" w:rsidP="00843B9D">
      <w:pPr>
        <w:jc w:val="both"/>
        <w:rPr>
          <w:b/>
          <w:u w:val="single"/>
        </w:rPr>
      </w:pPr>
    </w:p>
    <w:p w14:paraId="0DC13606" w14:textId="77777777" w:rsidR="006268D0" w:rsidRDefault="006268D0" w:rsidP="00843B9D">
      <w:pPr>
        <w:jc w:val="both"/>
        <w:rPr>
          <w:b/>
          <w:u w:val="single"/>
        </w:rPr>
      </w:pPr>
    </w:p>
    <w:p w14:paraId="48422BE4" w14:textId="77777777" w:rsidR="006268D0" w:rsidRDefault="006268D0" w:rsidP="00843B9D">
      <w:pPr>
        <w:jc w:val="both"/>
        <w:rPr>
          <w:b/>
          <w:u w:val="single"/>
        </w:rPr>
      </w:pPr>
    </w:p>
    <w:p w14:paraId="2D9AAE02" w14:textId="77777777" w:rsidR="006268D0" w:rsidRDefault="006268D0" w:rsidP="00843B9D">
      <w:pPr>
        <w:jc w:val="both"/>
        <w:rPr>
          <w:b/>
          <w:u w:val="single"/>
        </w:rPr>
      </w:pPr>
    </w:p>
    <w:p w14:paraId="221256F3" w14:textId="77777777" w:rsidR="006268D0" w:rsidRDefault="006268D0" w:rsidP="00843B9D">
      <w:pPr>
        <w:jc w:val="both"/>
        <w:rPr>
          <w:b/>
          <w:u w:val="single"/>
        </w:rPr>
      </w:pPr>
    </w:p>
    <w:p w14:paraId="349E620C" w14:textId="77777777" w:rsidR="006268D0" w:rsidRDefault="006268D0" w:rsidP="00843B9D">
      <w:pPr>
        <w:jc w:val="both"/>
        <w:rPr>
          <w:b/>
          <w:u w:val="single"/>
        </w:rPr>
      </w:pPr>
    </w:p>
    <w:p w14:paraId="3B2441EC" w14:textId="77777777" w:rsidR="006268D0" w:rsidRDefault="006268D0" w:rsidP="00843B9D">
      <w:pPr>
        <w:jc w:val="both"/>
        <w:rPr>
          <w:b/>
          <w:u w:val="single"/>
        </w:rPr>
      </w:pPr>
    </w:p>
    <w:p w14:paraId="7901D339" w14:textId="77777777" w:rsidR="006268D0" w:rsidRDefault="006268D0" w:rsidP="00843B9D">
      <w:pPr>
        <w:jc w:val="both"/>
        <w:rPr>
          <w:b/>
          <w:u w:val="single"/>
        </w:rPr>
      </w:pPr>
    </w:p>
    <w:p w14:paraId="56111F67" w14:textId="77777777" w:rsidR="006268D0" w:rsidRDefault="006268D0" w:rsidP="00843B9D">
      <w:pPr>
        <w:jc w:val="both"/>
        <w:rPr>
          <w:b/>
          <w:u w:val="single"/>
        </w:rPr>
      </w:pPr>
    </w:p>
    <w:p w14:paraId="69EE8942" w14:textId="77777777" w:rsidR="00414BE7" w:rsidRDefault="00414BE7" w:rsidP="00843B9D">
      <w:pPr>
        <w:jc w:val="both"/>
        <w:rPr>
          <w:b/>
          <w:u w:val="single"/>
        </w:rPr>
      </w:pPr>
    </w:p>
    <w:p w14:paraId="7F1496D1" w14:textId="77777777" w:rsidR="00414BE7" w:rsidRDefault="00414BE7" w:rsidP="00843B9D">
      <w:pPr>
        <w:jc w:val="both"/>
        <w:rPr>
          <w:b/>
          <w:u w:val="single"/>
        </w:rPr>
      </w:pPr>
    </w:p>
    <w:p w14:paraId="53EADB11" w14:textId="77777777" w:rsidR="00414BE7" w:rsidRDefault="00414BE7" w:rsidP="00843B9D">
      <w:pPr>
        <w:jc w:val="both"/>
        <w:rPr>
          <w:b/>
          <w:u w:val="single"/>
        </w:rPr>
      </w:pPr>
    </w:p>
    <w:p w14:paraId="73E300DA" w14:textId="77777777" w:rsidR="00414BE7" w:rsidRDefault="00414BE7" w:rsidP="00843B9D">
      <w:pPr>
        <w:jc w:val="both"/>
        <w:rPr>
          <w:b/>
          <w:u w:val="single"/>
        </w:rPr>
      </w:pPr>
    </w:p>
    <w:p w14:paraId="66A497B0" w14:textId="77777777" w:rsidR="00414BE7" w:rsidRDefault="00414BE7" w:rsidP="00843B9D">
      <w:pPr>
        <w:jc w:val="both"/>
        <w:rPr>
          <w:b/>
          <w:u w:val="single"/>
        </w:rPr>
      </w:pPr>
    </w:p>
    <w:p w14:paraId="535C3BBD" w14:textId="77777777" w:rsidR="00D64FB5" w:rsidRDefault="00D64FB5" w:rsidP="002E004B">
      <w:pPr>
        <w:jc w:val="center"/>
        <w:rPr>
          <w:b/>
          <w:u w:val="single"/>
        </w:rPr>
      </w:pPr>
    </w:p>
    <w:p w14:paraId="146CA4B8" w14:textId="77777777" w:rsidR="00FB0764" w:rsidRDefault="00FB0764" w:rsidP="002E004B">
      <w:pPr>
        <w:jc w:val="center"/>
        <w:rPr>
          <w:b/>
          <w:sz w:val="28"/>
          <w:szCs w:val="28"/>
          <w:u w:val="single"/>
        </w:rPr>
      </w:pPr>
    </w:p>
    <w:p w14:paraId="26F7DF44" w14:textId="30C1E9A4" w:rsidR="002E004B" w:rsidRDefault="002E004B" w:rsidP="002E004B">
      <w:pPr>
        <w:jc w:val="center"/>
        <w:rPr>
          <w:b/>
          <w:sz w:val="28"/>
          <w:szCs w:val="28"/>
          <w:u w:val="single"/>
        </w:rPr>
      </w:pPr>
      <w:r w:rsidRPr="002A490F">
        <w:rPr>
          <w:b/>
          <w:sz w:val="28"/>
          <w:szCs w:val="28"/>
          <w:u w:val="single"/>
        </w:rPr>
        <w:lastRenderedPageBreak/>
        <w:t>ATTENTION ALL APPLICANTS</w:t>
      </w:r>
    </w:p>
    <w:p w14:paraId="1A2CF93E" w14:textId="77777777" w:rsidR="00820FDB" w:rsidRPr="002A490F" w:rsidRDefault="00820FDB" w:rsidP="002E004B">
      <w:pPr>
        <w:jc w:val="center"/>
        <w:rPr>
          <w:b/>
          <w:sz w:val="28"/>
          <w:szCs w:val="28"/>
          <w:u w:val="single"/>
        </w:rPr>
      </w:pPr>
    </w:p>
    <w:p w14:paraId="0E3D04EE" w14:textId="77777777" w:rsidR="0076101A" w:rsidRDefault="0076101A" w:rsidP="002E004B">
      <w:pPr>
        <w:jc w:val="center"/>
        <w:rPr>
          <w:b/>
        </w:rPr>
      </w:pPr>
    </w:p>
    <w:p w14:paraId="6DAF93A3" w14:textId="77777777" w:rsidR="00C073B9" w:rsidRDefault="00BA5AF8" w:rsidP="002E004B">
      <w:pPr>
        <w:jc w:val="center"/>
        <w:rPr>
          <w:b/>
        </w:rPr>
      </w:pPr>
      <w:r>
        <w:rPr>
          <w:b/>
        </w:rPr>
        <w:tab/>
      </w:r>
      <w:r>
        <w:rPr>
          <w:b/>
        </w:rPr>
        <w:tab/>
      </w:r>
      <w:r w:rsidRPr="009C5579">
        <w:rPr>
          <w:b/>
          <w:highlight w:val="yellow"/>
        </w:rPr>
        <w:t>PLEASE KEEP THIS SECTION FOR YOUR INFORMATION</w:t>
      </w:r>
    </w:p>
    <w:p w14:paraId="55F2CE0A" w14:textId="02AE2434" w:rsidR="00BA5AF8" w:rsidRDefault="00BA5AF8" w:rsidP="002E004B">
      <w:pPr>
        <w:jc w:val="center"/>
        <w:rPr>
          <w:b/>
        </w:rPr>
      </w:pPr>
      <w:r>
        <w:rPr>
          <w:b/>
        </w:rPr>
        <w:tab/>
      </w:r>
      <w:r>
        <w:rPr>
          <w:b/>
        </w:rPr>
        <w:tab/>
      </w:r>
      <w:r>
        <w:rPr>
          <w:b/>
        </w:rPr>
        <w:tab/>
      </w:r>
    </w:p>
    <w:p w14:paraId="48CE468C" w14:textId="680E2BAB" w:rsidR="00A63D7B" w:rsidRDefault="00A63D7B" w:rsidP="002A490F">
      <w:pPr>
        <w:jc w:val="center"/>
        <w:rPr>
          <w:b/>
          <w:sz w:val="28"/>
          <w:szCs w:val="28"/>
        </w:rPr>
      </w:pPr>
      <w:r w:rsidRPr="00820FDB">
        <w:rPr>
          <w:b/>
          <w:sz w:val="28"/>
          <w:szCs w:val="28"/>
          <w:highlight w:val="yellow"/>
        </w:rPr>
        <w:t xml:space="preserve">PT TEST </w:t>
      </w:r>
      <w:proofErr w:type="gramStart"/>
      <w:r w:rsidRPr="00820FDB">
        <w:rPr>
          <w:b/>
          <w:sz w:val="28"/>
          <w:szCs w:val="28"/>
          <w:highlight w:val="yellow"/>
        </w:rPr>
        <w:t xml:space="preserve">- </w:t>
      </w:r>
      <w:r w:rsidR="00820FDB" w:rsidRPr="00820FDB">
        <w:rPr>
          <w:b/>
          <w:sz w:val="28"/>
          <w:szCs w:val="28"/>
          <w:highlight w:val="yellow"/>
        </w:rPr>
        <w:t xml:space="preserve"> APRIL</w:t>
      </w:r>
      <w:proofErr w:type="gramEnd"/>
      <w:r w:rsidR="00820FDB" w:rsidRPr="00820FDB">
        <w:rPr>
          <w:b/>
          <w:sz w:val="28"/>
          <w:szCs w:val="28"/>
          <w:highlight w:val="yellow"/>
        </w:rPr>
        <w:t xml:space="preserve"> 2</w:t>
      </w:r>
      <w:r w:rsidR="00C073B9">
        <w:rPr>
          <w:b/>
          <w:sz w:val="28"/>
          <w:szCs w:val="28"/>
          <w:highlight w:val="yellow"/>
        </w:rPr>
        <w:t>9</w:t>
      </w:r>
      <w:r w:rsidR="00820FDB" w:rsidRPr="00820FDB">
        <w:rPr>
          <w:b/>
          <w:sz w:val="28"/>
          <w:szCs w:val="28"/>
          <w:highlight w:val="yellow"/>
        </w:rPr>
        <w:t>, 2023 @ 4:00PM</w:t>
      </w:r>
    </w:p>
    <w:p w14:paraId="40E87449" w14:textId="77777777" w:rsidR="00820FDB" w:rsidRDefault="00820FDB" w:rsidP="002A490F">
      <w:pPr>
        <w:jc w:val="center"/>
        <w:rPr>
          <w:b/>
          <w:sz w:val="28"/>
          <w:szCs w:val="28"/>
        </w:rPr>
      </w:pPr>
    </w:p>
    <w:p w14:paraId="5ED73C95" w14:textId="3B34AD9C" w:rsidR="002E004B" w:rsidRDefault="00A63D7B" w:rsidP="002A490F">
      <w:pPr>
        <w:jc w:val="center"/>
        <w:rPr>
          <w:b/>
        </w:rPr>
      </w:pPr>
      <w:r>
        <w:rPr>
          <w:b/>
          <w:sz w:val="28"/>
          <w:szCs w:val="28"/>
        </w:rPr>
        <w:t xml:space="preserve">APPLICATIONS WILL BE KEPT ON FILE FOR 6 MONTHS </w:t>
      </w:r>
    </w:p>
    <w:p w14:paraId="023C1000" w14:textId="77777777" w:rsidR="0039485E" w:rsidRDefault="0039485E" w:rsidP="002A490F">
      <w:pPr>
        <w:jc w:val="center"/>
      </w:pPr>
    </w:p>
    <w:p w14:paraId="553E8ABE" w14:textId="77777777" w:rsidR="002E004B" w:rsidRDefault="002E004B" w:rsidP="002E004B"/>
    <w:p w14:paraId="5B5D8473" w14:textId="77777777" w:rsidR="002E004B" w:rsidRDefault="002E004B" w:rsidP="002E004B">
      <w:r>
        <w:t>The physical agility test will consist of the following:</w:t>
      </w:r>
    </w:p>
    <w:p w14:paraId="2DAF1010" w14:textId="77777777" w:rsidR="002E004B" w:rsidRDefault="002E004B" w:rsidP="002E004B"/>
    <w:p w14:paraId="3007F8F3" w14:textId="77777777" w:rsidR="002E004B" w:rsidRDefault="002E004B" w:rsidP="002E004B">
      <w:r>
        <w:rPr>
          <w:b/>
        </w:rPr>
        <w:t>Upper Body Strength</w:t>
      </w:r>
      <w:r>
        <w:t xml:space="preserve"> – </w:t>
      </w:r>
      <w:r w:rsidR="0039485E">
        <w:t>18</w:t>
      </w:r>
      <w:r>
        <w:t xml:space="preserve"> properly executed push-ups within one minute</w:t>
      </w:r>
    </w:p>
    <w:p w14:paraId="3CE65287" w14:textId="77777777" w:rsidR="002E004B" w:rsidRDefault="002E004B" w:rsidP="002E004B">
      <w:r>
        <w:rPr>
          <w:b/>
        </w:rPr>
        <w:t xml:space="preserve">Muscular Endurance </w:t>
      </w:r>
      <w:r>
        <w:t>– 2</w:t>
      </w:r>
      <w:r w:rsidR="0039485E">
        <w:t>8</w:t>
      </w:r>
      <w:r>
        <w:t xml:space="preserve"> properly executed sit-ups within one minute</w:t>
      </w:r>
    </w:p>
    <w:p w14:paraId="6AF8CD1F" w14:textId="77777777" w:rsidR="002E004B" w:rsidRDefault="002E004B" w:rsidP="002E004B">
      <w:r>
        <w:rPr>
          <w:b/>
        </w:rPr>
        <w:t>Aerobic Power</w:t>
      </w:r>
      <w:r>
        <w:t xml:space="preserve"> – 1.5 mile run within 1</w:t>
      </w:r>
      <w:r w:rsidR="0039485E">
        <w:t>4</w:t>
      </w:r>
      <w:r>
        <w:t xml:space="preserve"> minutes, </w:t>
      </w:r>
      <w:r w:rsidR="0039485E">
        <w:t>36</w:t>
      </w:r>
      <w:r>
        <w:t xml:space="preserve"> seconds</w:t>
      </w:r>
    </w:p>
    <w:p w14:paraId="65E2146C" w14:textId="77777777" w:rsidR="002E004B" w:rsidRDefault="002E004B" w:rsidP="002E004B"/>
    <w:p w14:paraId="2D365E4F" w14:textId="77777777" w:rsidR="002E004B" w:rsidRDefault="002E004B" w:rsidP="002E004B"/>
    <w:p w14:paraId="19CCC5D5" w14:textId="77777777" w:rsidR="002E004B" w:rsidRDefault="002E004B" w:rsidP="002E004B"/>
    <w:p w14:paraId="3A5C89FC" w14:textId="1F752E5B" w:rsidR="00820FDB" w:rsidRDefault="002E004B" w:rsidP="00820FDB">
      <w:pPr>
        <w:jc w:val="center"/>
        <w:rPr>
          <w:b/>
          <w:sz w:val="32"/>
          <w:szCs w:val="32"/>
          <w:u w:val="single"/>
        </w:rPr>
      </w:pPr>
      <w:r w:rsidRPr="00D163B7">
        <w:rPr>
          <w:b/>
          <w:highlight w:val="yellow"/>
        </w:rPr>
        <w:t>ALL AP</w:t>
      </w:r>
      <w:r w:rsidR="00CF251F">
        <w:rPr>
          <w:b/>
          <w:highlight w:val="yellow"/>
        </w:rPr>
        <w:t>P</w:t>
      </w:r>
      <w:r w:rsidRPr="00D163B7">
        <w:rPr>
          <w:b/>
          <w:highlight w:val="yellow"/>
        </w:rPr>
        <w:t xml:space="preserve">LICATIONS MUST </w:t>
      </w:r>
      <w:r w:rsidRPr="009A5511">
        <w:rPr>
          <w:b/>
          <w:highlight w:val="yellow"/>
          <w:u w:val="single"/>
        </w:rPr>
        <w:t xml:space="preserve">BE RETURNED </w:t>
      </w:r>
      <w:r w:rsidR="00820FDB">
        <w:rPr>
          <w:b/>
          <w:highlight w:val="yellow"/>
          <w:u w:val="single"/>
        </w:rPr>
        <w:t xml:space="preserve">BY </w:t>
      </w:r>
      <w:r w:rsidR="00820FDB" w:rsidRPr="00820FDB">
        <w:rPr>
          <w:b/>
          <w:sz w:val="32"/>
          <w:szCs w:val="32"/>
          <w:highlight w:val="yellow"/>
          <w:u w:val="single"/>
        </w:rPr>
        <w:t>April 2</w:t>
      </w:r>
      <w:r w:rsidR="00C073B9">
        <w:rPr>
          <w:b/>
          <w:sz w:val="32"/>
          <w:szCs w:val="32"/>
          <w:highlight w:val="yellow"/>
          <w:u w:val="single"/>
        </w:rPr>
        <w:t>8</w:t>
      </w:r>
      <w:r w:rsidR="00820FDB" w:rsidRPr="00820FDB">
        <w:rPr>
          <w:b/>
          <w:sz w:val="32"/>
          <w:szCs w:val="32"/>
          <w:highlight w:val="yellow"/>
          <w:u w:val="single"/>
        </w:rPr>
        <w:t>, 20023 @ 4:00pm</w:t>
      </w:r>
    </w:p>
    <w:p w14:paraId="499A4904" w14:textId="77777777" w:rsidR="00820FDB" w:rsidRPr="00752D9A" w:rsidRDefault="00820FDB" w:rsidP="00820FDB">
      <w:pPr>
        <w:jc w:val="center"/>
        <w:rPr>
          <w:b/>
          <w:sz w:val="32"/>
          <w:szCs w:val="32"/>
          <w:u w:val="single"/>
        </w:rPr>
      </w:pPr>
    </w:p>
    <w:p w14:paraId="5765BFAC" w14:textId="77777777" w:rsidR="00820FDB" w:rsidRDefault="00820FDB" w:rsidP="00820FDB">
      <w:pPr>
        <w:jc w:val="center"/>
        <w:rPr>
          <w:b/>
          <w:highlight w:val="yellow"/>
          <w:u w:val="single"/>
        </w:rPr>
      </w:pPr>
    </w:p>
    <w:p w14:paraId="16CF17D6" w14:textId="61EF293D" w:rsidR="00820FDB" w:rsidRDefault="00820FDB" w:rsidP="00820FDB">
      <w:pPr>
        <w:jc w:val="center"/>
        <w:rPr>
          <w:b/>
          <w:highlight w:val="yellow"/>
        </w:rPr>
      </w:pPr>
      <w:r>
        <w:rPr>
          <w:b/>
          <w:highlight w:val="yellow"/>
        </w:rPr>
        <w:t>RETURN TO:</w:t>
      </w:r>
    </w:p>
    <w:p w14:paraId="2F0DE912" w14:textId="77777777" w:rsidR="00820FDB" w:rsidRDefault="00820FDB" w:rsidP="00820FDB">
      <w:pPr>
        <w:jc w:val="center"/>
        <w:rPr>
          <w:b/>
          <w:highlight w:val="yellow"/>
        </w:rPr>
      </w:pPr>
    </w:p>
    <w:p w14:paraId="559A2D2D" w14:textId="2C952EFF" w:rsidR="00820FDB" w:rsidRDefault="00C073B9" w:rsidP="00820FDB">
      <w:pPr>
        <w:jc w:val="center"/>
        <w:rPr>
          <w:b/>
          <w:highlight w:val="yellow"/>
        </w:rPr>
      </w:pPr>
      <w:r>
        <w:rPr>
          <w:b/>
          <w:highlight w:val="yellow"/>
        </w:rPr>
        <w:t xml:space="preserve">OAK HILL </w:t>
      </w:r>
      <w:r w:rsidR="00820FDB">
        <w:rPr>
          <w:b/>
          <w:highlight w:val="yellow"/>
        </w:rPr>
        <w:t xml:space="preserve">CITY </w:t>
      </w:r>
      <w:r>
        <w:rPr>
          <w:b/>
          <w:highlight w:val="yellow"/>
        </w:rPr>
        <w:t xml:space="preserve">HALL </w:t>
      </w:r>
      <w:r w:rsidRPr="00820FDB">
        <w:rPr>
          <w:b/>
          <w:highlight w:val="yellow"/>
        </w:rPr>
        <w:t>LOCATED</w:t>
      </w:r>
      <w:r w:rsidR="002E004B" w:rsidRPr="00820FDB">
        <w:rPr>
          <w:b/>
          <w:highlight w:val="yellow"/>
        </w:rPr>
        <w:t xml:space="preserve"> </w:t>
      </w:r>
      <w:r w:rsidR="009620A0" w:rsidRPr="00820FDB">
        <w:rPr>
          <w:b/>
          <w:highlight w:val="yellow"/>
        </w:rPr>
        <w:t>AT</w:t>
      </w:r>
      <w:r w:rsidR="00820FDB">
        <w:rPr>
          <w:b/>
          <w:highlight w:val="yellow"/>
        </w:rPr>
        <w:t xml:space="preserve"> 100</w:t>
      </w:r>
      <w:r w:rsidR="0071099B" w:rsidRPr="00820FDB">
        <w:rPr>
          <w:b/>
          <w:highlight w:val="yellow"/>
        </w:rPr>
        <w:t xml:space="preserve"> </w:t>
      </w:r>
      <w:r w:rsidR="00820FDB">
        <w:rPr>
          <w:b/>
          <w:highlight w:val="yellow"/>
        </w:rPr>
        <w:t>KELLY AV</w:t>
      </w:r>
      <w:r>
        <w:rPr>
          <w:b/>
          <w:highlight w:val="yellow"/>
        </w:rPr>
        <w:t>E</w:t>
      </w:r>
      <w:r w:rsidR="009620A0" w:rsidRPr="00820FDB">
        <w:rPr>
          <w:b/>
          <w:highlight w:val="yellow"/>
        </w:rPr>
        <w:t>, OAK</w:t>
      </w:r>
      <w:r w:rsidR="009620A0">
        <w:rPr>
          <w:b/>
          <w:highlight w:val="yellow"/>
        </w:rPr>
        <w:t xml:space="preserve"> HILL, WV</w:t>
      </w:r>
    </w:p>
    <w:p w14:paraId="21D02745" w14:textId="77777777" w:rsidR="00820FDB" w:rsidRDefault="00820FDB" w:rsidP="00820FDB">
      <w:pPr>
        <w:jc w:val="center"/>
        <w:rPr>
          <w:b/>
          <w:highlight w:val="yellow"/>
        </w:rPr>
      </w:pPr>
    </w:p>
    <w:p w14:paraId="0FF5B40B" w14:textId="5104F085" w:rsidR="0039485E" w:rsidRPr="00820FDB" w:rsidRDefault="00C926F9" w:rsidP="00820FDB">
      <w:pPr>
        <w:ind w:firstLine="720"/>
        <w:jc w:val="center"/>
        <w:rPr>
          <w:b/>
          <w:highlight w:val="yellow"/>
        </w:rPr>
      </w:pPr>
      <w:r>
        <w:rPr>
          <w:b/>
          <w:highlight w:val="yellow"/>
        </w:rPr>
        <w:t xml:space="preserve">OAK HILL POLICE DEPARTMENT 691 VIRGINIA </w:t>
      </w:r>
      <w:r w:rsidR="00A71A2A">
        <w:rPr>
          <w:b/>
          <w:highlight w:val="yellow"/>
        </w:rPr>
        <w:t>ST</w:t>
      </w:r>
      <w:r w:rsidR="00C073B9">
        <w:rPr>
          <w:b/>
          <w:highlight w:val="yellow"/>
        </w:rPr>
        <w:t>,</w:t>
      </w:r>
      <w:r w:rsidR="00A71A2A">
        <w:rPr>
          <w:b/>
          <w:highlight w:val="yellow"/>
        </w:rPr>
        <w:t xml:space="preserve"> OAK</w:t>
      </w:r>
      <w:r>
        <w:rPr>
          <w:b/>
          <w:highlight w:val="yellow"/>
        </w:rPr>
        <w:t xml:space="preserve"> HILL, WV</w:t>
      </w:r>
    </w:p>
    <w:p w14:paraId="62310FC9" w14:textId="77777777" w:rsidR="00820FDB" w:rsidRDefault="00820FDB" w:rsidP="00820FDB">
      <w:pPr>
        <w:jc w:val="center"/>
        <w:rPr>
          <w:b/>
        </w:rPr>
      </w:pPr>
    </w:p>
    <w:p w14:paraId="6008BBD2" w14:textId="06D5A1D4" w:rsidR="0039485E" w:rsidRDefault="0039485E" w:rsidP="00820FDB">
      <w:pPr>
        <w:jc w:val="center"/>
        <w:rPr>
          <w:b/>
        </w:rPr>
      </w:pPr>
      <w:r w:rsidRPr="0039485E">
        <w:rPr>
          <w:b/>
          <w:highlight w:val="yellow"/>
        </w:rPr>
        <w:t>OR</w:t>
      </w:r>
    </w:p>
    <w:p w14:paraId="4A1A5F79" w14:textId="77777777" w:rsidR="0039485E" w:rsidRDefault="0039485E" w:rsidP="00820FDB">
      <w:pPr>
        <w:jc w:val="center"/>
        <w:rPr>
          <w:b/>
        </w:rPr>
      </w:pPr>
    </w:p>
    <w:p w14:paraId="70CD8C48" w14:textId="77777777" w:rsidR="0039485E" w:rsidRPr="00FD6C15" w:rsidRDefault="0039485E" w:rsidP="00820FDB">
      <w:pPr>
        <w:jc w:val="center"/>
        <w:rPr>
          <w:b/>
          <w:sz w:val="32"/>
          <w:szCs w:val="32"/>
        </w:rPr>
      </w:pPr>
      <w:r w:rsidRPr="0039485E">
        <w:rPr>
          <w:b/>
          <w:highlight w:val="yellow"/>
        </w:rPr>
        <w:t>E</w:t>
      </w:r>
      <w:r>
        <w:rPr>
          <w:b/>
          <w:highlight w:val="yellow"/>
        </w:rPr>
        <w:t xml:space="preserve">MAILED </w:t>
      </w:r>
      <w:r w:rsidRPr="001B05D5">
        <w:rPr>
          <w:b/>
          <w:highlight w:val="yellow"/>
        </w:rPr>
        <w:t>TO</w:t>
      </w:r>
      <w:r w:rsidR="001B05D5">
        <w:rPr>
          <w:b/>
          <w:highlight w:val="yellow"/>
        </w:rPr>
        <w:t>:</w:t>
      </w:r>
      <w:r w:rsidRPr="001B05D5">
        <w:rPr>
          <w:b/>
          <w:highlight w:val="yellow"/>
        </w:rPr>
        <w:t xml:space="preserve">  </w:t>
      </w:r>
      <w:r w:rsidR="001B05D5" w:rsidRPr="001B05D5">
        <w:rPr>
          <w:b/>
          <w:sz w:val="32"/>
          <w:szCs w:val="32"/>
          <w:highlight w:val="yellow"/>
        </w:rPr>
        <w:t>ohpd@oakhillwv.gov</w:t>
      </w:r>
    </w:p>
    <w:p w14:paraId="188B9281" w14:textId="77777777" w:rsidR="00752D9A" w:rsidRDefault="00752D9A" w:rsidP="002E004B">
      <w:pPr>
        <w:jc w:val="center"/>
        <w:rPr>
          <w:b/>
        </w:rPr>
      </w:pPr>
    </w:p>
    <w:p w14:paraId="791239D2" w14:textId="77777777" w:rsidR="00414BE7" w:rsidRDefault="00414BE7" w:rsidP="00843B9D">
      <w:pPr>
        <w:jc w:val="both"/>
        <w:rPr>
          <w:b/>
        </w:rPr>
      </w:pPr>
    </w:p>
    <w:p w14:paraId="4B412972" w14:textId="77777777" w:rsidR="00414BE7" w:rsidRDefault="00414BE7" w:rsidP="00843B9D">
      <w:pPr>
        <w:jc w:val="both"/>
        <w:rPr>
          <w:b/>
        </w:rPr>
      </w:pPr>
    </w:p>
    <w:p w14:paraId="1DDFD382" w14:textId="77777777" w:rsidR="00414BE7" w:rsidRDefault="00414BE7" w:rsidP="00843B9D">
      <w:pPr>
        <w:jc w:val="both"/>
        <w:rPr>
          <w:b/>
        </w:rPr>
      </w:pPr>
    </w:p>
    <w:p w14:paraId="2EC1D494" w14:textId="77777777" w:rsidR="00414BE7" w:rsidRDefault="00414BE7" w:rsidP="00843B9D">
      <w:pPr>
        <w:jc w:val="both"/>
        <w:rPr>
          <w:b/>
        </w:rPr>
      </w:pPr>
    </w:p>
    <w:p w14:paraId="5D050E00" w14:textId="77777777" w:rsidR="00414BE7" w:rsidRDefault="00414BE7" w:rsidP="00843B9D">
      <w:pPr>
        <w:jc w:val="both"/>
        <w:rPr>
          <w:b/>
        </w:rPr>
      </w:pPr>
    </w:p>
    <w:p w14:paraId="25F706D8" w14:textId="77777777" w:rsidR="00414BE7" w:rsidRDefault="00414BE7" w:rsidP="00843B9D">
      <w:pPr>
        <w:jc w:val="both"/>
        <w:rPr>
          <w:b/>
        </w:rPr>
      </w:pPr>
    </w:p>
    <w:p w14:paraId="10CE5514" w14:textId="77777777" w:rsidR="00130763" w:rsidRDefault="00130763" w:rsidP="00843B9D">
      <w:pPr>
        <w:jc w:val="both"/>
        <w:rPr>
          <w:b/>
        </w:rPr>
      </w:pPr>
    </w:p>
    <w:p w14:paraId="56A2941D" w14:textId="77777777" w:rsidR="00130763" w:rsidRDefault="00130763" w:rsidP="00843B9D">
      <w:pPr>
        <w:jc w:val="both"/>
        <w:rPr>
          <w:b/>
        </w:rPr>
      </w:pPr>
    </w:p>
    <w:p w14:paraId="3619110D" w14:textId="77777777" w:rsidR="00130763" w:rsidRDefault="00130763" w:rsidP="00843B9D">
      <w:pPr>
        <w:jc w:val="both"/>
        <w:rPr>
          <w:b/>
        </w:rPr>
      </w:pPr>
    </w:p>
    <w:p w14:paraId="7AAFE481" w14:textId="77777777" w:rsidR="00130763" w:rsidRDefault="00130763" w:rsidP="00843B9D">
      <w:pPr>
        <w:jc w:val="both"/>
        <w:rPr>
          <w:b/>
        </w:rPr>
      </w:pPr>
    </w:p>
    <w:p w14:paraId="48DE1F53" w14:textId="77777777" w:rsidR="00130763" w:rsidRDefault="00130763" w:rsidP="00843B9D">
      <w:pPr>
        <w:jc w:val="both"/>
        <w:rPr>
          <w:b/>
        </w:rPr>
      </w:pPr>
    </w:p>
    <w:p w14:paraId="0C6493BD" w14:textId="77777777" w:rsidR="00130763" w:rsidRDefault="00130763" w:rsidP="00843B9D">
      <w:pPr>
        <w:jc w:val="both"/>
        <w:rPr>
          <w:b/>
        </w:rPr>
      </w:pPr>
    </w:p>
    <w:p w14:paraId="0984724F" w14:textId="77777777" w:rsidR="00130763" w:rsidRDefault="00130763" w:rsidP="00843B9D">
      <w:pPr>
        <w:jc w:val="both"/>
        <w:rPr>
          <w:b/>
        </w:rPr>
      </w:pPr>
    </w:p>
    <w:p w14:paraId="39220077" w14:textId="77777777" w:rsidR="00130763" w:rsidRDefault="00130763" w:rsidP="00843B9D">
      <w:pPr>
        <w:jc w:val="both"/>
        <w:rPr>
          <w:b/>
        </w:rPr>
      </w:pPr>
    </w:p>
    <w:p w14:paraId="68789ECF" w14:textId="77777777" w:rsidR="00130763" w:rsidRDefault="00130763" w:rsidP="00843B9D">
      <w:pPr>
        <w:jc w:val="both"/>
        <w:rPr>
          <w:b/>
        </w:rPr>
      </w:pPr>
    </w:p>
    <w:p w14:paraId="76715346" w14:textId="77777777" w:rsidR="00130763" w:rsidRDefault="00130763" w:rsidP="00843B9D">
      <w:pPr>
        <w:jc w:val="both"/>
        <w:rPr>
          <w:b/>
        </w:rPr>
      </w:pPr>
    </w:p>
    <w:p w14:paraId="749489BB" w14:textId="77777777" w:rsidR="00130763" w:rsidRDefault="00130763" w:rsidP="00843B9D">
      <w:pPr>
        <w:jc w:val="both"/>
        <w:rPr>
          <w:b/>
        </w:rPr>
      </w:pPr>
    </w:p>
    <w:p w14:paraId="0174BAF5" w14:textId="77777777" w:rsidR="00130763" w:rsidRDefault="00130763" w:rsidP="00843B9D">
      <w:pPr>
        <w:jc w:val="both"/>
        <w:rPr>
          <w:b/>
        </w:rPr>
      </w:pPr>
    </w:p>
    <w:p w14:paraId="7634EB65" w14:textId="77777777" w:rsidR="00130763" w:rsidRDefault="00130763" w:rsidP="00843B9D">
      <w:pPr>
        <w:jc w:val="both"/>
        <w:rPr>
          <w:b/>
        </w:rPr>
      </w:pPr>
    </w:p>
    <w:p w14:paraId="673769D7" w14:textId="77777777" w:rsidR="00130763" w:rsidRDefault="00130763" w:rsidP="00843B9D">
      <w:pPr>
        <w:jc w:val="both"/>
        <w:rPr>
          <w:b/>
        </w:rPr>
      </w:pPr>
    </w:p>
    <w:p w14:paraId="53E454EA" w14:textId="77777777" w:rsidR="00130763" w:rsidRDefault="00130763" w:rsidP="00843B9D">
      <w:pPr>
        <w:jc w:val="both"/>
        <w:rPr>
          <w:b/>
        </w:rPr>
      </w:pPr>
    </w:p>
    <w:p w14:paraId="3727CF26" w14:textId="77777777" w:rsidR="00D71BF8" w:rsidRPr="00D71BF8" w:rsidRDefault="00D71BF8" w:rsidP="00D71BF8">
      <w:pPr>
        <w:jc w:val="center"/>
        <w:rPr>
          <w:b/>
          <w:sz w:val="28"/>
          <w:szCs w:val="28"/>
        </w:rPr>
      </w:pPr>
      <w:r w:rsidRPr="00D71BF8">
        <w:rPr>
          <w:b/>
          <w:sz w:val="28"/>
          <w:szCs w:val="28"/>
        </w:rPr>
        <w:t>FITNESS STANDARDS FOR ACADEMY ENTRANCE</w:t>
      </w:r>
    </w:p>
    <w:p w14:paraId="0D42AF83" w14:textId="77777777" w:rsidR="00D71BF8" w:rsidRDefault="00D71BF8" w:rsidP="00D71BF8">
      <w:pPr>
        <w:jc w:val="center"/>
        <w:rPr>
          <w:b/>
        </w:rPr>
      </w:pPr>
    </w:p>
    <w:p w14:paraId="5253EBBC" w14:textId="77777777" w:rsidR="00D71BF8" w:rsidRDefault="00D71BF8" w:rsidP="00D71BF8">
      <w:pPr>
        <w:rPr>
          <w:b/>
          <w:sz w:val="26"/>
          <w:szCs w:val="26"/>
        </w:rPr>
      </w:pPr>
      <w:r w:rsidRPr="00D71BF8">
        <w:rPr>
          <w:b/>
          <w:sz w:val="26"/>
          <w:szCs w:val="26"/>
        </w:rPr>
        <w:t>#</w:t>
      </w:r>
      <w:proofErr w:type="gramStart"/>
      <w:r w:rsidRPr="00D71BF8">
        <w:rPr>
          <w:b/>
          <w:sz w:val="26"/>
          <w:szCs w:val="26"/>
        </w:rPr>
        <w:t>1</w:t>
      </w:r>
      <w:r>
        <w:rPr>
          <w:b/>
          <w:sz w:val="26"/>
          <w:szCs w:val="26"/>
        </w:rPr>
        <w:t xml:space="preserve">  UPPER</w:t>
      </w:r>
      <w:proofErr w:type="gramEnd"/>
      <w:r>
        <w:rPr>
          <w:b/>
          <w:sz w:val="26"/>
          <w:szCs w:val="26"/>
        </w:rPr>
        <w:t xml:space="preserve"> BODY STRENGTH</w:t>
      </w:r>
    </w:p>
    <w:p w14:paraId="78877F82" w14:textId="77777777" w:rsidR="00D71BF8" w:rsidRDefault="00D71BF8" w:rsidP="00D71BF8">
      <w:pPr>
        <w:ind w:left="720"/>
        <w:rPr>
          <w:b/>
          <w:sz w:val="26"/>
          <w:szCs w:val="26"/>
        </w:rPr>
      </w:pPr>
      <w:r>
        <w:rPr>
          <w:b/>
          <w:sz w:val="26"/>
          <w:szCs w:val="26"/>
        </w:rPr>
        <w:t>Applicants must be able to complete 18 properly executed push-ups within one minute.</w:t>
      </w:r>
    </w:p>
    <w:p w14:paraId="013393DE" w14:textId="77777777" w:rsidR="00D71BF8" w:rsidRDefault="00D71BF8" w:rsidP="00D71BF8">
      <w:pPr>
        <w:ind w:left="720"/>
        <w:rPr>
          <w:b/>
          <w:sz w:val="26"/>
          <w:szCs w:val="26"/>
        </w:rPr>
      </w:pPr>
    </w:p>
    <w:p w14:paraId="32BC6605" w14:textId="77777777" w:rsidR="00D71BF8" w:rsidRDefault="00D71BF8" w:rsidP="00D71BF8">
      <w:pPr>
        <w:numPr>
          <w:ilvl w:val="0"/>
          <w:numId w:val="7"/>
        </w:numPr>
        <w:rPr>
          <w:b/>
          <w:sz w:val="26"/>
          <w:szCs w:val="26"/>
        </w:rPr>
      </w:pPr>
      <w:r>
        <w:rPr>
          <w:b/>
          <w:sz w:val="26"/>
          <w:szCs w:val="26"/>
        </w:rPr>
        <w:t>The hands are placed about the shoulder width apart;</w:t>
      </w:r>
    </w:p>
    <w:p w14:paraId="00A29467" w14:textId="77777777" w:rsidR="00D71BF8" w:rsidRDefault="00D71BF8" w:rsidP="00D71BF8">
      <w:pPr>
        <w:ind w:left="1080"/>
        <w:rPr>
          <w:b/>
          <w:sz w:val="26"/>
          <w:szCs w:val="26"/>
        </w:rPr>
      </w:pPr>
      <w:r>
        <w:rPr>
          <w:b/>
          <w:sz w:val="26"/>
          <w:szCs w:val="26"/>
        </w:rPr>
        <w:t xml:space="preserve">administrator places a fist on the floor below the </w:t>
      </w:r>
      <w:proofErr w:type="gramStart"/>
      <w:r>
        <w:rPr>
          <w:b/>
          <w:sz w:val="26"/>
          <w:szCs w:val="26"/>
        </w:rPr>
        <w:t>students</w:t>
      </w:r>
      <w:proofErr w:type="gramEnd"/>
      <w:r>
        <w:rPr>
          <w:b/>
          <w:sz w:val="26"/>
          <w:szCs w:val="26"/>
        </w:rPr>
        <w:t xml:space="preserve"> chest.</w:t>
      </w:r>
    </w:p>
    <w:p w14:paraId="7823F670" w14:textId="77777777" w:rsidR="00D71BF8" w:rsidRDefault="00D71BF8" w:rsidP="00D71BF8">
      <w:pPr>
        <w:numPr>
          <w:ilvl w:val="0"/>
          <w:numId w:val="7"/>
        </w:numPr>
        <w:rPr>
          <w:b/>
          <w:sz w:val="26"/>
          <w:szCs w:val="26"/>
        </w:rPr>
      </w:pPr>
      <w:r>
        <w:rPr>
          <w:b/>
          <w:sz w:val="26"/>
          <w:szCs w:val="26"/>
        </w:rPr>
        <w:t>Starting from the up position (elbows fully extended) the student must keep the back straight at all times and lower the body to the floor until the chest touches the administrators fist.  Student then returns to the up position</w:t>
      </w:r>
    </w:p>
    <w:p w14:paraId="16B22608" w14:textId="77777777" w:rsidR="00D71BF8" w:rsidRDefault="00D71BF8" w:rsidP="00D71BF8">
      <w:pPr>
        <w:rPr>
          <w:b/>
          <w:sz w:val="26"/>
          <w:szCs w:val="26"/>
        </w:rPr>
      </w:pPr>
    </w:p>
    <w:p w14:paraId="4B69C790" w14:textId="77777777" w:rsidR="00D71BF8" w:rsidRDefault="00D71BF8" w:rsidP="00D71BF8">
      <w:pPr>
        <w:rPr>
          <w:b/>
          <w:sz w:val="26"/>
          <w:szCs w:val="26"/>
        </w:rPr>
      </w:pPr>
      <w:r>
        <w:rPr>
          <w:b/>
          <w:sz w:val="26"/>
          <w:szCs w:val="26"/>
        </w:rPr>
        <w:t>#</w:t>
      </w:r>
      <w:proofErr w:type="gramStart"/>
      <w:r>
        <w:rPr>
          <w:b/>
          <w:sz w:val="26"/>
          <w:szCs w:val="26"/>
        </w:rPr>
        <w:t>2  MUSCULAR</w:t>
      </w:r>
      <w:proofErr w:type="gramEnd"/>
      <w:r>
        <w:rPr>
          <w:b/>
          <w:sz w:val="26"/>
          <w:szCs w:val="26"/>
        </w:rPr>
        <w:t xml:space="preserve"> ENDURANCE</w:t>
      </w:r>
    </w:p>
    <w:p w14:paraId="3419C42B" w14:textId="77777777" w:rsidR="00D71BF8" w:rsidRDefault="00D71BF8" w:rsidP="00D71BF8">
      <w:pPr>
        <w:ind w:left="720"/>
        <w:rPr>
          <w:b/>
          <w:sz w:val="26"/>
          <w:szCs w:val="26"/>
        </w:rPr>
      </w:pPr>
      <w:r>
        <w:rPr>
          <w:b/>
          <w:sz w:val="26"/>
          <w:szCs w:val="26"/>
        </w:rPr>
        <w:t>Applic</w:t>
      </w:r>
      <w:r w:rsidR="0039485E">
        <w:rPr>
          <w:b/>
          <w:sz w:val="26"/>
          <w:szCs w:val="26"/>
        </w:rPr>
        <w:t>ants must be able to complete 28</w:t>
      </w:r>
      <w:r>
        <w:rPr>
          <w:b/>
          <w:sz w:val="26"/>
          <w:szCs w:val="26"/>
        </w:rPr>
        <w:t xml:space="preserve"> properly executed sit-ups within one minute.</w:t>
      </w:r>
    </w:p>
    <w:p w14:paraId="5B876BD4" w14:textId="77777777" w:rsidR="00DD5860" w:rsidRDefault="00DD5860" w:rsidP="00D71BF8">
      <w:pPr>
        <w:ind w:left="720"/>
        <w:rPr>
          <w:b/>
          <w:sz w:val="26"/>
          <w:szCs w:val="26"/>
        </w:rPr>
      </w:pPr>
    </w:p>
    <w:p w14:paraId="7540856B" w14:textId="77777777" w:rsidR="00DD5860" w:rsidRDefault="00DD5860" w:rsidP="00DD5860">
      <w:pPr>
        <w:numPr>
          <w:ilvl w:val="0"/>
          <w:numId w:val="8"/>
        </w:numPr>
        <w:rPr>
          <w:b/>
          <w:sz w:val="26"/>
          <w:szCs w:val="26"/>
        </w:rPr>
      </w:pPr>
      <w:r>
        <w:rPr>
          <w:b/>
          <w:sz w:val="26"/>
          <w:szCs w:val="26"/>
        </w:rPr>
        <w:t xml:space="preserve">The student starts by lying on the back, knees bent, heels flat on the floor, hand </w:t>
      </w:r>
      <w:r w:rsidR="00F83694">
        <w:rPr>
          <w:b/>
          <w:sz w:val="26"/>
          <w:szCs w:val="26"/>
        </w:rPr>
        <w:t>folded across the chest touching the shoulders.</w:t>
      </w:r>
    </w:p>
    <w:p w14:paraId="474B5F2B" w14:textId="77777777" w:rsidR="00F83694" w:rsidRDefault="00F83694" w:rsidP="00DD5860">
      <w:pPr>
        <w:numPr>
          <w:ilvl w:val="0"/>
          <w:numId w:val="8"/>
        </w:numPr>
        <w:rPr>
          <w:b/>
          <w:sz w:val="26"/>
          <w:szCs w:val="26"/>
        </w:rPr>
      </w:pPr>
      <w:r>
        <w:rPr>
          <w:b/>
          <w:sz w:val="26"/>
          <w:szCs w:val="26"/>
        </w:rPr>
        <w:t>A partner holds the feet down firmly.</w:t>
      </w:r>
    </w:p>
    <w:p w14:paraId="318ED3DB" w14:textId="77777777" w:rsidR="00F83694" w:rsidRDefault="00F83694" w:rsidP="00DD5860">
      <w:pPr>
        <w:numPr>
          <w:ilvl w:val="0"/>
          <w:numId w:val="8"/>
        </w:numPr>
        <w:rPr>
          <w:b/>
          <w:sz w:val="26"/>
          <w:szCs w:val="26"/>
        </w:rPr>
      </w:pPr>
      <w:r>
        <w:rPr>
          <w:b/>
          <w:sz w:val="26"/>
          <w:szCs w:val="26"/>
        </w:rPr>
        <w:t>In the up position, the student should touch the elbows to the knees and then return until the shoulder blades touch the floor.  Any resting should be done in the up position.</w:t>
      </w:r>
    </w:p>
    <w:p w14:paraId="4F624D3A" w14:textId="77777777" w:rsidR="00F83694" w:rsidRDefault="00F83694" w:rsidP="00F83694">
      <w:pPr>
        <w:rPr>
          <w:b/>
          <w:sz w:val="26"/>
          <w:szCs w:val="26"/>
        </w:rPr>
      </w:pPr>
    </w:p>
    <w:p w14:paraId="09398DA7" w14:textId="77777777" w:rsidR="00F83694" w:rsidRDefault="00F83694" w:rsidP="00F83694">
      <w:pPr>
        <w:rPr>
          <w:b/>
          <w:sz w:val="26"/>
          <w:szCs w:val="26"/>
        </w:rPr>
      </w:pPr>
      <w:r>
        <w:rPr>
          <w:b/>
          <w:sz w:val="26"/>
          <w:szCs w:val="26"/>
        </w:rPr>
        <w:t>#</w:t>
      </w:r>
      <w:proofErr w:type="gramStart"/>
      <w:r>
        <w:rPr>
          <w:b/>
          <w:sz w:val="26"/>
          <w:szCs w:val="26"/>
        </w:rPr>
        <w:t>3  AEROBIC</w:t>
      </w:r>
      <w:proofErr w:type="gramEnd"/>
      <w:r>
        <w:rPr>
          <w:b/>
          <w:sz w:val="26"/>
          <w:szCs w:val="26"/>
        </w:rPr>
        <w:t xml:space="preserve"> POWER</w:t>
      </w:r>
    </w:p>
    <w:p w14:paraId="7FFC0280" w14:textId="77777777" w:rsidR="00F83694" w:rsidRDefault="00F83694" w:rsidP="00F83694">
      <w:pPr>
        <w:ind w:left="720"/>
        <w:rPr>
          <w:b/>
          <w:sz w:val="26"/>
          <w:szCs w:val="26"/>
        </w:rPr>
      </w:pPr>
      <w:r>
        <w:rPr>
          <w:b/>
          <w:sz w:val="26"/>
          <w:szCs w:val="26"/>
        </w:rPr>
        <w:t>Applicants must be able to complete the 1.5 mile run within 1</w:t>
      </w:r>
      <w:r w:rsidR="0039485E">
        <w:rPr>
          <w:b/>
          <w:sz w:val="26"/>
          <w:szCs w:val="26"/>
        </w:rPr>
        <w:t>4</w:t>
      </w:r>
      <w:r>
        <w:rPr>
          <w:b/>
          <w:sz w:val="26"/>
          <w:szCs w:val="26"/>
        </w:rPr>
        <w:t xml:space="preserve"> minutes, </w:t>
      </w:r>
      <w:r w:rsidR="0039485E">
        <w:rPr>
          <w:b/>
          <w:sz w:val="26"/>
          <w:szCs w:val="26"/>
        </w:rPr>
        <w:t>36</w:t>
      </w:r>
      <w:r>
        <w:rPr>
          <w:b/>
          <w:sz w:val="26"/>
          <w:szCs w:val="26"/>
        </w:rPr>
        <w:t xml:space="preserve"> seconds. </w:t>
      </w:r>
    </w:p>
    <w:p w14:paraId="01F8E99B" w14:textId="77777777" w:rsidR="00F83694" w:rsidRDefault="008F0C60" w:rsidP="00F83694">
      <w:pPr>
        <w:rPr>
          <w:b/>
          <w:sz w:val="26"/>
          <w:szCs w:val="26"/>
        </w:rPr>
      </w:pPr>
      <w:r>
        <w:rPr>
          <w:b/>
          <w:sz w:val="26"/>
          <w:szCs w:val="26"/>
        </w:rPr>
        <w:tab/>
      </w:r>
    </w:p>
    <w:p w14:paraId="45269196" w14:textId="77777777" w:rsidR="008F0C60" w:rsidRDefault="008F0C60" w:rsidP="008F0C60">
      <w:pPr>
        <w:ind w:left="720"/>
        <w:rPr>
          <w:b/>
          <w:sz w:val="26"/>
          <w:szCs w:val="26"/>
        </w:rPr>
      </w:pPr>
      <w:r>
        <w:rPr>
          <w:b/>
          <w:sz w:val="26"/>
          <w:szCs w:val="26"/>
        </w:rPr>
        <w:t>EQUIPMENT:  a stop watch or clock with a sweep second</w:t>
      </w:r>
      <w:r w:rsidR="0039485E">
        <w:rPr>
          <w:b/>
          <w:sz w:val="26"/>
          <w:szCs w:val="26"/>
        </w:rPr>
        <w:t>; an</w:t>
      </w:r>
      <w:r>
        <w:rPr>
          <w:b/>
          <w:sz w:val="26"/>
          <w:szCs w:val="26"/>
        </w:rPr>
        <w:t xml:space="preserve"> indoor or outdoor track or another suitable running area measured to 1.5 miles; testing forms to record data.</w:t>
      </w:r>
    </w:p>
    <w:p w14:paraId="73ABFCC3" w14:textId="77777777" w:rsidR="008F0C60" w:rsidRDefault="008F0C60" w:rsidP="008F0C60">
      <w:pPr>
        <w:ind w:left="720"/>
        <w:rPr>
          <w:b/>
          <w:sz w:val="26"/>
          <w:szCs w:val="26"/>
        </w:rPr>
      </w:pPr>
    </w:p>
    <w:p w14:paraId="280CAA72" w14:textId="77777777" w:rsidR="008F0C60" w:rsidRDefault="008F0C60" w:rsidP="008F0C60">
      <w:pPr>
        <w:numPr>
          <w:ilvl w:val="0"/>
          <w:numId w:val="9"/>
        </w:numPr>
        <w:rPr>
          <w:b/>
          <w:sz w:val="26"/>
          <w:szCs w:val="26"/>
        </w:rPr>
      </w:pPr>
      <w:r>
        <w:rPr>
          <w:b/>
          <w:sz w:val="26"/>
          <w:szCs w:val="26"/>
        </w:rPr>
        <w:t xml:space="preserve">The </w:t>
      </w:r>
      <w:r w:rsidR="00542579">
        <w:rPr>
          <w:b/>
          <w:sz w:val="26"/>
          <w:szCs w:val="26"/>
        </w:rPr>
        <w:t>participant</w:t>
      </w:r>
      <w:r>
        <w:rPr>
          <w:b/>
          <w:sz w:val="26"/>
          <w:szCs w:val="26"/>
        </w:rPr>
        <w:t xml:space="preserve"> should refrain from smoking or eating for two hours proceeding the test.</w:t>
      </w:r>
    </w:p>
    <w:p w14:paraId="08F39695" w14:textId="77777777" w:rsidR="008F0C60" w:rsidRDefault="008F0C60" w:rsidP="008F0C60">
      <w:pPr>
        <w:numPr>
          <w:ilvl w:val="0"/>
          <w:numId w:val="9"/>
        </w:numPr>
        <w:rPr>
          <w:b/>
          <w:sz w:val="26"/>
          <w:szCs w:val="26"/>
        </w:rPr>
      </w:pPr>
      <w:r>
        <w:rPr>
          <w:b/>
          <w:sz w:val="26"/>
          <w:szCs w:val="26"/>
        </w:rPr>
        <w:t>Allow adequate time prior to the test for stretching and warm-up exercises.</w:t>
      </w:r>
    </w:p>
    <w:p w14:paraId="03E48A54" w14:textId="77777777" w:rsidR="008F0C60" w:rsidRDefault="00542579" w:rsidP="008F0C60">
      <w:pPr>
        <w:numPr>
          <w:ilvl w:val="0"/>
          <w:numId w:val="9"/>
        </w:numPr>
        <w:rPr>
          <w:b/>
          <w:sz w:val="26"/>
          <w:szCs w:val="26"/>
        </w:rPr>
      </w:pPr>
      <w:r>
        <w:rPr>
          <w:b/>
          <w:sz w:val="26"/>
          <w:szCs w:val="26"/>
        </w:rPr>
        <w:t>D</w:t>
      </w:r>
      <w:r w:rsidR="008F0C60">
        <w:rPr>
          <w:b/>
          <w:sz w:val="26"/>
          <w:szCs w:val="26"/>
        </w:rPr>
        <w:t xml:space="preserve">uring the administration of the test the </w:t>
      </w:r>
      <w:r>
        <w:rPr>
          <w:b/>
          <w:sz w:val="26"/>
          <w:szCs w:val="26"/>
        </w:rPr>
        <w:t>participants</w:t>
      </w:r>
      <w:r w:rsidR="008F0C60">
        <w:rPr>
          <w:b/>
          <w:sz w:val="26"/>
          <w:szCs w:val="26"/>
        </w:rPr>
        <w:t xml:space="preserve"> can be informed of their lap times.  If several </w:t>
      </w:r>
      <w:r>
        <w:rPr>
          <w:b/>
          <w:sz w:val="26"/>
          <w:szCs w:val="26"/>
        </w:rPr>
        <w:t>participants</w:t>
      </w:r>
      <w:r w:rsidR="008F0C60">
        <w:rPr>
          <w:b/>
          <w:sz w:val="26"/>
          <w:szCs w:val="26"/>
        </w:rPr>
        <w:t xml:space="preserve"> run at once, their individual times at the finish can be called out and recorded later.</w:t>
      </w:r>
    </w:p>
    <w:p w14:paraId="719B74D5" w14:textId="77777777" w:rsidR="008F0C60" w:rsidRDefault="008F0C60" w:rsidP="008F0C60">
      <w:pPr>
        <w:numPr>
          <w:ilvl w:val="0"/>
          <w:numId w:val="9"/>
        </w:numPr>
        <w:rPr>
          <w:b/>
          <w:sz w:val="26"/>
          <w:szCs w:val="26"/>
        </w:rPr>
      </w:pPr>
      <w:r>
        <w:rPr>
          <w:b/>
          <w:sz w:val="26"/>
          <w:szCs w:val="26"/>
        </w:rPr>
        <w:t>An important consideration at the end of the run is the “cool down” period.  The participants should be cautioned about sitting or standing around immediately after the run to prevent venous pooling.  They should be instructed to walk an additional five minutes or so in order to enhance venous return and aid in recovery.</w:t>
      </w:r>
    </w:p>
    <w:p w14:paraId="73DDF1AF" w14:textId="77777777" w:rsidR="00542579" w:rsidRDefault="00542579" w:rsidP="00542579">
      <w:pPr>
        <w:rPr>
          <w:b/>
          <w:sz w:val="26"/>
          <w:szCs w:val="26"/>
        </w:rPr>
      </w:pPr>
    </w:p>
    <w:p w14:paraId="248DAC67" w14:textId="77777777" w:rsidR="00542579" w:rsidRDefault="00542579" w:rsidP="00542579">
      <w:pPr>
        <w:rPr>
          <w:b/>
          <w:sz w:val="26"/>
          <w:szCs w:val="26"/>
        </w:rPr>
      </w:pPr>
    </w:p>
    <w:p w14:paraId="6A1BBF8F" w14:textId="77777777" w:rsidR="00542579" w:rsidRDefault="00542579" w:rsidP="00542579">
      <w:pPr>
        <w:rPr>
          <w:b/>
          <w:sz w:val="26"/>
          <w:szCs w:val="26"/>
        </w:rPr>
      </w:pPr>
    </w:p>
    <w:p w14:paraId="4590D07A" w14:textId="77777777" w:rsidR="00542579" w:rsidRDefault="00542579" w:rsidP="00542579">
      <w:pPr>
        <w:rPr>
          <w:b/>
          <w:sz w:val="26"/>
          <w:szCs w:val="26"/>
        </w:rPr>
      </w:pPr>
    </w:p>
    <w:p w14:paraId="5F9AB801" w14:textId="4A628FFF" w:rsidR="00542579" w:rsidRDefault="00542579" w:rsidP="00542579">
      <w:pPr>
        <w:rPr>
          <w:b/>
          <w:sz w:val="26"/>
          <w:szCs w:val="26"/>
        </w:rPr>
      </w:pPr>
    </w:p>
    <w:p w14:paraId="423B069F" w14:textId="6D79EB8F" w:rsidR="00820FDB" w:rsidRDefault="00820FDB" w:rsidP="00542579">
      <w:pPr>
        <w:rPr>
          <w:b/>
          <w:sz w:val="26"/>
          <w:szCs w:val="26"/>
        </w:rPr>
      </w:pPr>
    </w:p>
    <w:p w14:paraId="794EB911" w14:textId="77777777" w:rsidR="00820FDB" w:rsidRDefault="00820FDB" w:rsidP="00542579">
      <w:pPr>
        <w:rPr>
          <w:b/>
          <w:sz w:val="26"/>
          <w:szCs w:val="26"/>
        </w:rPr>
      </w:pPr>
    </w:p>
    <w:p w14:paraId="4D91D67A" w14:textId="77777777" w:rsidR="00542579" w:rsidRDefault="00542579" w:rsidP="00542579">
      <w:pPr>
        <w:rPr>
          <w:b/>
          <w:sz w:val="26"/>
          <w:szCs w:val="26"/>
        </w:rPr>
      </w:pPr>
    </w:p>
    <w:p w14:paraId="6EDDF789" w14:textId="77777777" w:rsidR="00275F17" w:rsidRDefault="00275F17" w:rsidP="00B53D5D">
      <w:pPr>
        <w:jc w:val="center"/>
        <w:rPr>
          <w:b/>
          <w:sz w:val="26"/>
          <w:szCs w:val="26"/>
        </w:rPr>
      </w:pPr>
    </w:p>
    <w:p w14:paraId="546E2E37" w14:textId="77777777" w:rsidR="00B53D5D" w:rsidRDefault="00B53D5D" w:rsidP="00B53D5D">
      <w:pPr>
        <w:jc w:val="center"/>
        <w:rPr>
          <w:b/>
          <w:sz w:val="26"/>
          <w:szCs w:val="26"/>
        </w:rPr>
      </w:pPr>
      <w:r>
        <w:rPr>
          <w:b/>
          <w:sz w:val="26"/>
          <w:szCs w:val="26"/>
        </w:rPr>
        <w:t>HOW TO PREPARE FOR THE TESTS</w:t>
      </w:r>
    </w:p>
    <w:p w14:paraId="21EFE01B" w14:textId="77777777" w:rsidR="00B53D5D" w:rsidRDefault="00B53D5D" w:rsidP="00B53D5D">
      <w:pPr>
        <w:jc w:val="center"/>
        <w:rPr>
          <w:b/>
          <w:sz w:val="26"/>
          <w:szCs w:val="26"/>
        </w:rPr>
      </w:pPr>
    </w:p>
    <w:p w14:paraId="0A752369" w14:textId="77777777" w:rsidR="00B53D5D" w:rsidRDefault="00B53D5D" w:rsidP="00B53D5D">
      <w:pPr>
        <w:jc w:val="center"/>
        <w:rPr>
          <w:b/>
          <w:sz w:val="26"/>
          <w:szCs w:val="26"/>
        </w:rPr>
      </w:pPr>
      <w:r>
        <w:rPr>
          <w:b/>
          <w:sz w:val="26"/>
          <w:szCs w:val="26"/>
        </w:rPr>
        <w:t>Consult your physician prior to starting this exercise program</w:t>
      </w:r>
    </w:p>
    <w:p w14:paraId="4ADC1E14" w14:textId="77777777" w:rsidR="00B53D5D" w:rsidRDefault="00B53D5D" w:rsidP="00B53D5D">
      <w:pPr>
        <w:jc w:val="center"/>
        <w:rPr>
          <w:b/>
          <w:sz w:val="26"/>
          <w:szCs w:val="26"/>
        </w:rPr>
      </w:pPr>
    </w:p>
    <w:p w14:paraId="797AC22C" w14:textId="77777777" w:rsidR="00B53D5D" w:rsidRDefault="00B53D5D" w:rsidP="00B53D5D">
      <w:pPr>
        <w:rPr>
          <w:b/>
          <w:sz w:val="26"/>
          <w:szCs w:val="26"/>
        </w:rPr>
      </w:pPr>
      <w:r>
        <w:rPr>
          <w:b/>
          <w:sz w:val="26"/>
          <w:szCs w:val="26"/>
        </w:rPr>
        <w:t>The following guidelines are presented based on a twelve (12) week period preceding screening.</w:t>
      </w:r>
    </w:p>
    <w:p w14:paraId="75781B2D" w14:textId="77777777" w:rsidR="00B53D5D" w:rsidRDefault="00B53D5D" w:rsidP="00B53D5D">
      <w:pPr>
        <w:rPr>
          <w:b/>
          <w:sz w:val="26"/>
          <w:szCs w:val="26"/>
        </w:rPr>
      </w:pPr>
    </w:p>
    <w:p w14:paraId="1BB77DAB" w14:textId="77777777" w:rsidR="00B53D5D" w:rsidRDefault="00B53D5D" w:rsidP="00E37D4B">
      <w:pPr>
        <w:numPr>
          <w:ilvl w:val="0"/>
          <w:numId w:val="12"/>
        </w:numPr>
        <w:rPr>
          <w:b/>
          <w:sz w:val="26"/>
          <w:szCs w:val="26"/>
        </w:rPr>
      </w:pPr>
      <w:r>
        <w:rPr>
          <w:b/>
          <w:sz w:val="26"/>
          <w:szCs w:val="26"/>
        </w:rPr>
        <w:t>Preparing for MUSCULAR ENDURANCE test:</w:t>
      </w:r>
    </w:p>
    <w:p w14:paraId="695CC762" w14:textId="77777777" w:rsidR="00B53D5D" w:rsidRDefault="00B53D5D" w:rsidP="00B53D5D">
      <w:pPr>
        <w:jc w:val="center"/>
        <w:rPr>
          <w:b/>
          <w:sz w:val="26"/>
          <w:szCs w:val="26"/>
        </w:rPr>
      </w:pPr>
    </w:p>
    <w:p w14:paraId="2759F8A2" w14:textId="77777777" w:rsidR="00B53D5D" w:rsidRDefault="00B53D5D" w:rsidP="00B53D5D">
      <w:pPr>
        <w:ind w:left="1440"/>
        <w:rPr>
          <w:b/>
          <w:sz w:val="26"/>
          <w:szCs w:val="26"/>
        </w:rPr>
      </w:pPr>
      <w:r>
        <w:rPr>
          <w:b/>
          <w:sz w:val="26"/>
          <w:szCs w:val="26"/>
        </w:rPr>
        <w:t xml:space="preserve">The progressive routine is to do as many bent-leg sit-ups (hands folded across the chest with someone holding your feet) as possible in one minute.  At least three (3) times per week </w:t>
      </w:r>
      <w:r w:rsidR="00892501">
        <w:rPr>
          <w:b/>
          <w:sz w:val="26"/>
          <w:szCs w:val="26"/>
        </w:rPr>
        <w:t>do three (3) groups of the number of repetitions you did in one (1) minute.</w:t>
      </w:r>
    </w:p>
    <w:p w14:paraId="41A42642" w14:textId="77777777" w:rsidR="00892501" w:rsidRDefault="00892501" w:rsidP="00892501">
      <w:pPr>
        <w:rPr>
          <w:b/>
          <w:sz w:val="26"/>
          <w:szCs w:val="26"/>
        </w:rPr>
      </w:pPr>
    </w:p>
    <w:p w14:paraId="515C8FC9" w14:textId="77777777" w:rsidR="00892501" w:rsidRDefault="00E37D4B" w:rsidP="00892501">
      <w:pPr>
        <w:numPr>
          <w:ilvl w:val="0"/>
          <w:numId w:val="11"/>
        </w:numPr>
        <w:rPr>
          <w:b/>
          <w:sz w:val="26"/>
          <w:szCs w:val="26"/>
        </w:rPr>
      </w:pPr>
      <w:r>
        <w:rPr>
          <w:b/>
          <w:sz w:val="26"/>
          <w:szCs w:val="26"/>
        </w:rPr>
        <w:t>Preparing for the UPPER BODY STRENGTH test:</w:t>
      </w:r>
    </w:p>
    <w:p w14:paraId="6704FBBE" w14:textId="77777777" w:rsidR="00E37D4B" w:rsidRDefault="00E37D4B" w:rsidP="00E37D4B">
      <w:pPr>
        <w:ind w:left="1440"/>
        <w:rPr>
          <w:b/>
          <w:sz w:val="26"/>
          <w:szCs w:val="26"/>
        </w:rPr>
      </w:pPr>
    </w:p>
    <w:p w14:paraId="453A8D2D" w14:textId="77777777" w:rsidR="00E37D4B" w:rsidRDefault="00E37D4B" w:rsidP="00E37D4B">
      <w:pPr>
        <w:ind w:left="1440"/>
        <w:rPr>
          <w:b/>
          <w:sz w:val="26"/>
          <w:szCs w:val="26"/>
        </w:rPr>
      </w:pPr>
      <w:r>
        <w:rPr>
          <w:b/>
          <w:sz w:val="26"/>
          <w:szCs w:val="26"/>
        </w:rPr>
        <w:t>Determine how many push-ups you can do in one (1) minute.  At least three (3) times per week do three (3) sets of the amount you can do in one (1) minute.</w:t>
      </w:r>
    </w:p>
    <w:p w14:paraId="7246D96D" w14:textId="77777777" w:rsidR="00E37D4B" w:rsidRDefault="00E37D4B" w:rsidP="00E37D4B">
      <w:pPr>
        <w:rPr>
          <w:b/>
          <w:sz w:val="26"/>
          <w:szCs w:val="26"/>
        </w:rPr>
      </w:pPr>
    </w:p>
    <w:p w14:paraId="231021E3" w14:textId="77777777" w:rsidR="00E37D4B" w:rsidRDefault="00E37D4B" w:rsidP="00E37D4B">
      <w:pPr>
        <w:numPr>
          <w:ilvl w:val="0"/>
          <w:numId w:val="11"/>
        </w:numPr>
        <w:rPr>
          <w:b/>
          <w:sz w:val="26"/>
          <w:szCs w:val="26"/>
        </w:rPr>
      </w:pPr>
      <w:r>
        <w:rPr>
          <w:b/>
          <w:sz w:val="26"/>
          <w:szCs w:val="26"/>
        </w:rPr>
        <w:t>Preparing for CARDIOVASCULAR CAPACITY test:</w:t>
      </w:r>
    </w:p>
    <w:p w14:paraId="3CF0BB89" w14:textId="77777777" w:rsidR="00E37D4B" w:rsidRDefault="00E37D4B" w:rsidP="00E37D4B">
      <w:pPr>
        <w:ind w:left="1440"/>
        <w:rPr>
          <w:b/>
          <w:sz w:val="26"/>
          <w:szCs w:val="26"/>
        </w:rPr>
      </w:pPr>
    </w:p>
    <w:p w14:paraId="7A5747D7" w14:textId="77777777" w:rsidR="00E37D4B" w:rsidRDefault="00E37D4B" w:rsidP="00E37D4B">
      <w:pPr>
        <w:ind w:left="1440"/>
        <w:rPr>
          <w:b/>
          <w:sz w:val="26"/>
          <w:szCs w:val="26"/>
        </w:rPr>
      </w:pPr>
      <w:r>
        <w:rPr>
          <w:b/>
          <w:sz w:val="26"/>
          <w:szCs w:val="26"/>
        </w:rPr>
        <w:t>Below is a gradual schedule that would enable you to perform a maximum effort for the 1.5 mile run.  If you can advance the schedule on a weekly basis, then proceed to the next level.  If you can do the distance in less time, then that is encouraged.</w:t>
      </w:r>
    </w:p>
    <w:p w14:paraId="016BF17B" w14:textId="77777777" w:rsidR="00E37D4B" w:rsidRDefault="00E37D4B" w:rsidP="00E37D4B">
      <w:pPr>
        <w:ind w:left="1440"/>
        <w:rPr>
          <w:b/>
          <w:sz w:val="26"/>
          <w:szCs w:val="26"/>
        </w:rPr>
      </w:pPr>
    </w:p>
    <w:p w14:paraId="251B9E3A" w14:textId="77777777" w:rsidR="00332FBD" w:rsidRDefault="00332FBD" w:rsidP="00E37D4B">
      <w:pPr>
        <w:ind w:left="1440"/>
        <w:rPr>
          <w:b/>
          <w:sz w:val="26"/>
          <w:szCs w:val="26"/>
        </w:rPr>
      </w:pPr>
    </w:p>
    <w:p w14:paraId="2F91E6CC" w14:textId="77777777" w:rsidR="00332FBD" w:rsidRDefault="00332FBD" w:rsidP="00E37D4B">
      <w:pPr>
        <w:ind w:left="1440"/>
        <w:rPr>
          <w:b/>
          <w:sz w:val="26"/>
          <w:szCs w:val="26"/>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641"/>
        <w:gridCol w:w="1858"/>
        <w:gridCol w:w="1834"/>
        <w:gridCol w:w="1932"/>
      </w:tblGrid>
      <w:tr w:rsidR="00D94D77" w:rsidRPr="00D94D77" w14:paraId="3B3DA853" w14:textId="77777777" w:rsidTr="00D94D77">
        <w:tc>
          <w:tcPr>
            <w:tcW w:w="1951" w:type="dxa"/>
          </w:tcPr>
          <w:p w14:paraId="0B4FE948" w14:textId="77777777" w:rsidR="00E37D4B" w:rsidRPr="00D94D77" w:rsidRDefault="00E37D4B" w:rsidP="00D94D77">
            <w:pPr>
              <w:jc w:val="center"/>
              <w:rPr>
                <w:b/>
              </w:rPr>
            </w:pPr>
            <w:r w:rsidRPr="00D94D77">
              <w:rPr>
                <w:b/>
              </w:rPr>
              <w:t>Week</w:t>
            </w:r>
          </w:p>
        </w:tc>
        <w:tc>
          <w:tcPr>
            <w:tcW w:w="1951" w:type="dxa"/>
          </w:tcPr>
          <w:p w14:paraId="13B51DBA" w14:textId="77777777" w:rsidR="00E37D4B" w:rsidRPr="00D94D77" w:rsidRDefault="00E37D4B" w:rsidP="00D94D77">
            <w:pPr>
              <w:jc w:val="center"/>
              <w:rPr>
                <w:b/>
              </w:rPr>
            </w:pPr>
            <w:r w:rsidRPr="00D94D77">
              <w:rPr>
                <w:b/>
              </w:rPr>
              <w:t>Activity</w:t>
            </w:r>
          </w:p>
        </w:tc>
        <w:tc>
          <w:tcPr>
            <w:tcW w:w="1951" w:type="dxa"/>
          </w:tcPr>
          <w:p w14:paraId="26422AFF" w14:textId="77777777" w:rsidR="00E37D4B" w:rsidRPr="00D94D77" w:rsidRDefault="00E37D4B" w:rsidP="00D94D77">
            <w:pPr>
              <w:jc w:val="center"/>
              <w:rPr>
                <w:b/>
              </w:rPr>
            </w:pPr>
            <w:r w:rsidRPr="00D94D77">
              <w:rPr>
                <w:b/>
              </w:rPr>
              <w:t>Distance/miles</w:t>
            </w:r>
          </w:p>
        </w:tc>
        <w:tc>
          <w:tcPr>
            <w:tcW w:w="1951" w:type="dxa"/>
          </w:tcPr>
          <w:p w14:paraId="5378403B" w14:textId="77777777" w:rsidR="00E37D4B" w:rsidRPr="00D94D77" w:rsidRDefault="00E37D4B" w:rsidP="00D94D77">
            <w:pPr>
              <w:jc w:val="center"/>
              <w:rPr>
                <w:b/>
              </w:rPr>
            </w:pPr>
            <w:r w:rsidRPr="00D94D77">
              <w:rPr>
                <w:b/>
              </w:rPr>
              <w:t>Time/minutes</w:t>
            </w:r>
          </w:p>
        </w:tc>
        <w:tc>
          <w:tcPr>
            <w:tcW w:w="1952" w:type="dxa"/>
          </w:tcPr>
          <w:p w14:paraId="4744F37C" w14:textId="77777777" w:rsidR="00E37D4B" w:rsidRPr="00D94D77" w:rsidRDefault="00E37D4B" w:rsidP="00D94D77">
            <w:pPr>
              <w:jc w:val="center"/>
              <w:rPr>
                <w:b/>
              </w:rPr>
            </w:pPr>
            <w:r w:rsidRPr="00D94D77">
              <w:rPr>
                <w:b/>
              </w:rPr>
              <w:t>Frequency/week</w:t>
            </w:r>
          </w:p>
        </w:tc>
      </w:tr>
      <w:tr w:rsidR="00D94D77" w:rsidRPr="00D94D77" w14:paraId="75EB1F32" w14:textId="77777777" w:rsidTr="00D94D77">
        <w:tc>
          <w:tcPr>
            <w:tcW w:w="1951" w:type="dxa"/>
          </w:tcPr>
          <w:p w14:paraId="476F4E8B" w14:textId="77777777" w:rsidR="00E37D4B" w:rsidRPr="00D94D77" w:rsidRDefault="00332FBD" w:rsidP="00D94D77">
            <w:pPr>
              <w:jc w:val="center"/>
              <w:rPr>
                <w:b/>
              </w:rPr>
            </w:pPr>
            <w:r w:rsidRPr="00D94D77">
              <w:rPr>
                <w:b/>
              </w:rPr>
              <w:t>1</w:t>
            </w:r>
          </w:p>
        </w:tc>
        <w:tc>
          <w:tcPr>
            <w:tcW w:w="1951" w:type="dxa"/>
          </w:tcPr>
          <w:p w14:paraId="142514E6" w14:textId="77777777" w:rsidR="00E37D4B" w:rsidRPr="00D94D77" w:rsidRDefault="00332FBD" w:rsidP="00D94D77">
            <w:pPr>
              <w:jc w:val="center"/>
              <w:rPr>
                <w:b/>
              </w:rPr>
            </w:pPr>
            <w:r w:rsidRPr="00D94D77">
              <w:rPr>
                <w:b/>
              </w:rPr>
              <w:t>walk</w:t>
            </w:r>
          </w:p>
        </w:tc>
        <w:tc>
          <w:tcPr>
            <w:tcW w:w="1951" w:type="dxa"/>
          </w:tcPr>
          <w:p w14:paraId="6D9F6C55" w14:textId="77777777" w:rsidR="00E37D4B" w:rsidRPr="00D94D77" w:rsidRDefault="00332FBD" w:rsidP="00D94D77">
            <w:pPr>
              <w:jc w:val="center"/>
              <w:rPr>
                <w:b/>
              </w:rPr>
            </w:pPr>
            <w:r w:rsidRPr="00D94D77">
              <w:rPr>
                <w:b/>
              </w:rPr>
              <w:t>1</w:t>
            </w:r>
          </w:p>
        </w:tc>
        <w:tc>
          <w:tcPr>
            <w:tcW w:w="1951" w:type="dxa"/>
          </w:tcPr>
          <w:p w14:paraId="180BDC3D" w14:textId="77777777" w:rsidR="00E37D4B" w:rsidRPr="00D94D77" w:rsidRDefault="00332FBD" w:rsidP="00D94D77">
            <w:pPr>
              <w:jc w:val="center"/>
              <w:rPr>
                <w:b/>
              </w:rPr>
            </w:pPr>
            <w:r w:rsidRPr="00D94D77">
              <w:rPr>
                <w:b/>
              </w:rPr>
              <w:t>17-20</w:t>
            </w:r>
          </w:p>
        </w:tc>
        <w:tc>
          <w:tcPr>
            <w:tcW w:w="1952" w:type="dxa"/>
          </w:tcPr>
          <w:p w14:paraId="1A0CBE3E" w14:textId="77777777" w:rsidR="00E37D4B" w:rsidRPr="00D94D77" w:rsidRDefault="00332FBD" w:rsidP="00D94D77">
            <w:pPr>
              <w:jc w:val="center"/>
              <w:rPr>
                <w:b/>
              </w:rPr>
            </w:pPr>
            <w:r w:rsidRPr="00D94D77">
              <w:rPr>
                <w:b/>
              </w:rPr>
              <w:t>5</w:t>
            </w:r>
          </w:p>
        </w:tc>
      </w:tr>
      <w:tr w:rsidR="00D94D77" w:rsidRPr="00D94D77" w14:paraId="4413BBAF" w14:textId="77777777" w:rsidTr="00D94D77">
        <w:tc>
          <w:tcPr>
            <w:tcW w:w="1951" w:type="dxa"/>
          </w:tcPr>
          <w:p w14:paraId="5818B6BA" w14:textId="77777777" w:rsidR="00E37D4B" w:rsidRPr="00D94D77" w:rsidRDefault="00332FBD" w:rsidP="00D94D77">
            <w:pPr>
              <w:jc w:val="center"/>
              <w:rPr>
                <w:b/>
              </w:rPr>
            </w:pPr>
            <w:r w:rsidRPr="00D94D77">
              <w:rPr>
                <w:b/>
              </w:rPr>
              <w:t>2</w:t>
            </w:r>
          </w:p>
        </w:tc>
        <w:tc>
          <w:tcPr>
            <w:tcW w:w="1951" w:type="dxa"/>
          </w:tcPr>
          <w:p w14:paraId="4726D742" w14:textId="77777777" w:rsidR="00E37D4B" w:rsidRPr="00D94D77" w:rsidRDefault="00332FBD" w:rsidP="00D94D77">
            <w:pPr>
              <w:jc w:val="center"/>
              <w:rPr>
                <w:b/>
              </w:rPr>
            </w:pPr>
            <w:r w:rsidRPr="00D94D77">
              <w:rPr>
                <w:b/>
              </w:rPr>
              <w:t>walk</w:t>
            </w:r>
          </w:p>
        </w:tc>
        <w:tc>
          <w:tcPr>
            <w:tcW w:w="1951" w:type="dxa"/>
          </w:tcPr>
          <w:p w14:paraId="381CE913" w14:textId="77777777" w:rsidR="00E37D4B" w:rsidRPr="00D94D77" w:rsidRDefault="00332FBD" w:rsidP="00D94D77">
            <w:pPr>
              <w:jc w:val="center"/>
              <w:rPr>
                <w:b/>
              </w:rPr>
            </w:pPr>
            <w:r w:rsidRPr="00D94D77">
              <w:rPr>
                <w:b/>
              </w:rPr>
              <w:t>1.5</w:t>
            </w:r>
          </w:p>
        </w:tc>
        <w:tc>
          <w:tcPr>
            <w:tcW w:w="1951" w:type="dxa"/>
          </w:tcPr>
          <w:p w14:paraId="48265F89" w14:textId="77777777" w:rsidR="00E37D4B" w:rsidRPr="00D94D77" w:rsidRDefault="00332FBD" w:rsidP="00D94D77">
            <w:pPr>
              <w:jc w:val="center"/>
              <w:rPr>
                <w:b/>
              </w:rPr>
            </w:pPr>
            <w:r w:rsidRPr="00D94D77">
              <w:rPr>
                <w:b/>
              </w:rPr>
              <w:t>25-29</w:t>
            </w:r>
          </w:p>
        </w:tc>
        <w:tc>
          <w:tcPr>
            <w:tcW w:w="1952" w:type="dxa"/>
          </w:tcPr>
          <w:p w14:paraId="032BD840" w14:textId="77777777" w:rsidR="00E37D4B" w:rsidRPr="00D94D77" w:rsidRDefault="00332FBD" w:rsidP="00D94D77">
            <w:pPr>
              <w:jc w:val="center"/>
              <w:rPr>
                <w:b/>
              </w:rPr>
            </w:pPr>
            <w:r w:rsidRPr="00D94D77">
              <w:rPr>
                <w:b/>
              </w:rPr>
              <w:t>5</w:t>
            </w:r>
          </w:p>
        </w:tc>
      </w:tr>
      <w:tr w:rsidR="00D94D77" w:rsidRPr="00D94D77" w14:paraId="03DDE42D" w14:textId="77777777" w:rsidTr="00D94D77">
        <w:tc>
          <w:tcPr>
            <w:tcW w:w="1951" w:type="dxa"/>
          </w:tcPr>
          <w:p w14:paraId="4413F767" w14:textId="77777777" w:rsidR="00E37D4B" w:rsidRPr="00D94D77" w:rsidRDefault="00332FBD" w:rsidP="00D94D77">
            <w:pPr>
              <w:jc w:val="center"/>
              <w:rPr>
                <w:b/>
              </w:rPr>
            </w:pPr>
            <w:r w:rsidRPr="00D94D77">
              <w:rPr>
                <w:b/>
              </w:rPr>
              <w:t>3</w:t>
            </w:r>
          </w:p>
        </w:tc>
        <w:tc>
          <w:tcPr>
            <w:tcW w:w="1951" w:type="dxa"/>
          </w:tcPr>
          <w:p w14:paraId="4D06F831" w14:textId="77777777" w:rsidR="00E37D4B" w:rsidRPr="00D94D77" w:rsidRDefault="00332FBD" w:rsidP="00D94D77">
            <w:pPr>
              <w:jc w:val="center"/>
              <w:rPr>
                <w:b/>
              </w:rPr>
            </w:pPr>
            <w:r w:rsidRPr="00D94D77">
              <w:rPr>
                <w:b/>
              </w:rPr>
              <w:t>walk</w:t>
            </w:r>
          </w:p>
        </w:tc>
        <w:tc>
          <w:tcPr>
            <w:tcW w:w="1951" w:type="dxa"/>
          </w:tcPr>
          <w:p w14:paraId="1F6C5E79" w14:textId="77777777" w:rsidR="00E37D4B" w:rsidRPr="00D94D77" w:rsidRDefault="00332FBD" w:rsidP="00D94D77">
            <w:pPr>
              <w:jc w:val="center"/>
              <w:rPr>
                <w:b/>
              </w:rPr>
            </w:pPr>
            <w:r w:rsidRPr="00D94D77">
              <w:rPr>
                <w:b/>
              </w:rPr>
              <w:t>2</w:t>
            </w:r>
          </w:p>
        </w:tc>
        <w:tc>
          <w:tcPr>
            <w:tcW w:w="1951" w:type="dxa"/>
          </w:tcPr>
          <w:p w14:paraId="1B71064D" w14:textId="77777777" w:rsidR="00E37D4B" w:rsidRPr="00D94D77" w:rsidRDefault="00332FBD" w:rsidP="00D94D77">
            <w:pPr>
              <w:jc w:val="center"/>
              <w:rPr>
                <w:b/>
              </w:rPr>
            </w:pPr>
            <w:r w:rsidRPr="00D94D77">
              <w:rPr>
                <w:b/>
              </w:rPr>
              <w:t>32-35</w:t>
            </w:r>
          </w:p>
        </w:tc>
        <w:tc>
          <w:tcPr>
            <w:tcW w:w="1952" w:type="dxa"/>
          </w:tcPr>
          <w:p w14:paraId="5A0B703E" w14:textId="77777777" w:rsidR="00E37D4B" w:rsidRPr="00D94D77" w:rsidRDefault="00332FBD" w:rsidP="00D94D77">
            <w:pPr>
              <w:jc w:val="center"/>
              <w:rPr>
                <w:b/>
              </w:rPr>
            </w:pPr>
            <w:r w:rsidRPr="00D94D77">
              <w:rPr>
                <w:b/>
              </w:rPr>
              <w:t>5</w:t>
            </w:r>
          </w:p>
        </w:tc>
      </w:tr>
      <w:tr w:rsidR="00D94D77" w:rsidRPr="00D94D77" w14:paraId="2B73B5FF" w14:textId="77777777" w:rsidTr="00D94D77">
        <w:tc>
          <w:tcPr>
            <w:tcW w:w="1951" w:type="dxa"/>
          </w:tcPr>
          <w:p w14:paraId="72874A2B" w14:textId="77777777" w:rsidR="00E37D4B" w:rsidRPr="00D94D77" w:rsidRDefault="00332FBD" w:rsidP="00D94D77">
            <w:pPr>
              <w:jc w:val="center"/>
              <w:rPr>
                <w:b/>
              </w:rPr>
            </w:pPr>
            <w:r w:rsidRPr="00D94D77">
              <w:rPr>
                <w:b/>
              </w:rPr>
              <w:t>4</w:t>
            </w:r>
          </w:p>
        </w:tc>
        <w:tc>
          <w:tcPr>
            <w:tcW w:w="1951" w:type="dxa"/>
          </w:tcPr>
          <w:p w14:paraId="4B3539D3" w14:textId="77777777" w:rsidR="00E37D4B" w:rsidRPr="00D94D77" w:rsidRDefault="00332FBD" w:rsidP="00D94D77">
            <w:pPr>
              <w:jc w:val="center"/>
              <w:rPr>
                <w:b/>
              </w:rPr>
            </w:pPr>
            <w:r w:rsidRPr="00D94D77">
              <w:rPr>
                <w:b/>
              </w:rPr>
              <w:t>walk</w:t>
            </w:r>
          </w:p>
        </w:tc>
        <w:tc>
          <w:tcPr>
            <w:tcW w:w="1951" w:type="dxa"/>
          </w:tcPr>
          <w:p w14:paraId="53F82433" w14:textId="77777777" w:rsidR="00E37D4B" w:rsidRPr="00D94D77" w:rsidRDefault="00332FBD" w:rsidP="00D94D77">
            <w:pPr>
              <w:jc w:val="center"/>
              <w:rPr>
                <w:b/>
              </w:rPr>
            </w:pPr>
            <w:r w:rsidRPr="00D94D77">
              <w:rPr>
                <w:b/>
              </w:rPr>
              <w:t>2</w:t>
            </w:r>
          </w:p>
        </w:tc>
        <w:tc>
          <w:tcPr>
            <w:tcW w:w="1951" w:type="dxa"/>
          </w:tcPr>
          <w:p w14:paraId="71919C7B" w14:textId="77777777" w:rsidR="00E37D4B" w:rsidRPr="00D94D77" w:rsidRDefault="00332FBD" w:rsidP="00D94D77">
            <w:pPr>
              <w:jc w:val="center"/>
              <w:rPr>
                <w:b/>
              </w:rPr>
            </w:pPr>
            <w:r w:rsidRPr="00D94D77">
              <w:rPr>
                <w:b/>
              </w:rPr>
              <w:t>28-30</w:t>
            </w:r>
          </w:p>
        </w:tc>
        <w:tc>
          <w:tcPr>
            <w:tcW w:w="1952" w:type="dxa"/>
          </w:tcPr>
          <w:p w14:paraId="7A2D005C" w14:textId="77777777" w:rsidR="00E37D4B" w:rsidRPr="00D94D77" w:rsidRDefault="00332FBD" w:rsidP="00D94D77">
            <w:pPr>
              <w:jc w:val="center"/>
              <w:rPr>
                <w:b/>
              </w:rPr>
            </w:pPr>
            <w:r w:rsidRPr="00D94D77">
              <w:rPr>
                <w:b/>
              </w:rPr>
              <w:t>5</w:t>
            </w:r>
          </w:p>
        </w:tc>
      </w:tr>
      <w:tr w:rsidR="00D94D77" w:rsidRPr="00D94D77" w14:paraId="0F3D5363" w14:textId="77777777" w:rsidTr="00D94D77">
        <w:tc>
          <w:tcPr>
            <w:tcW w:w="1951" w:type="dxa"/>
          </w:tcPr>
          <w:p w14:paraId="1119B2C2" w14:textId="77777777" w:rsidR="00E37D4B" w:rsidRPr="00D94D77" w:rsidRDefault="00332FBD" w:rsidP="00D94D77">
            <w:pPr>
              <w:jc w:val="center"/>
              <w:rPr>
                <w:b/>
              </w:rPr>
            </w:pPr>
            <w:r w:rsidRPr="00D94D77">
              <w:rPr>
                <w:b/>
              </w:rPr>
              <w:t>5</w:t>
            </w:r>
          </w:p>
        </w:tc>
        <w:tc>
          <w:tcPr>
            <w:tcW w:w="1951" w:type="dxa"/>
          </w:tcPr>
          <w:p w14:paraId="21EB7C05" w14:textId="77777777" w:rsidR="00E37D4B" w:rsidRPr="00D94D77" w:rsidRDefault="00332FBD" w:rsidP="00D94D77">
            <w:pPr>
              <w:jc w:val="center"/>
              <w:rPr>
                <w:b/>
              </w:rPr>
            </w:pPr>
            <w:r w:rsidRPr="00D94D77">
              <w:rPr>
                <w:b/>
              </w:rPr>
              <w:t>walk/jog</w:t>
            </w:r>
          </w:p>
        </w:tc>
        <w:tc>
          <w:tcPr>
            <w:tcW w:w="1951" w:type="dxa"/>
          </w:tcPr>
          <w:p w14:paraId="6201807D" w14:textId="77777777" w:rsidR="00E37D4B" w:rsidRPr="00D94D77" w:rsidRDefault="00332FBD" w:rsidP="00D94D77">
            <w:pPr>
              <w:jc w:val="center"/>
              <w:rPr>
                <w:b/>
              </w:rPr>
            </w:pPr>
            <w:r w:rsidRPr="00D94D77">
              <w:rPr>
                <w:b/>
              </w:rPr>
              <w:t>2</w:t>
            </w:r>
          </w:p>
        </w:tc>
        <w:tc>
          <w:tcPr>
            <w:tcW w:w="1951" w:type="dxa"/>
          </w:tcPr>
          <w:p w14:paraId="6EAB2FD9" w14:textId="77777777" w:rsidR="00E37D4B" w:rsidRPr="00D94D77" w:rsidRDefault="00332FBD" w:rsidP="00D94D77">
            <w:pPr>
              <w:jc w:val="center"/>
              <w:rPr>
                <w:b/>
              </w:rPr>
            </w:pPr>
            <w:r w:rsidRPr="00D94D77">
              <w:rPr>
                <w:b/>
              </w:rPr>
              <w:t>27</w:t>
            </w:r>
          </w:p>
        </w:tc>
        <w:tc>
          <w:tcPr>
            <w:tcW w:w="1952" w:type="dxa"/>
          </w:tcPr>
          <w:p w14:paraId="38577C03" w14:textId="77777777" w:rsidR="00E37D4B" w:rsidRPr="00D94D77" w:rsidRDefault="00332FBD" w:rsidP="00D94D77">
            <w:pPr>
              <w:jc w:val="center"/>
              <w:rPr>
                <w:b/>
              </w:rPr>
            </w:pPr>
            <w:r w:rsidRPr="00D94D77">
              <w:rPr>
                <w:b/>
              </w:rPr>
              <w:t>5</w:t>
            </w:r>
          </w:p>
        </w:tc>
      </w:tr>
      <w:tr w:rsidR="00D94D77" w:rsidRPr="00D94D77" w14:paraId="48B88C0F" w14:textId="77777777" w:rsidTr="00D94D77">
        <w:tc>
          <w:tcPr>
            <w:tcW w:w="1951" w:type="dxa"/>
          </w:tcPr>
          <w:p w14:paraId="3EB4BDB4" w14:textId="77777777" w:rsidR="00E37D4B" w:rsidRPr="00D94D77" w:rsidRDefault="00332FBD" w:rsidP="00D94D77">
            <w:pPr>
              <w:jc w:val="center"/>
              <w:rPr>
                <w:b/>
              </w:rPr>
            </w:pPr>
            <w:r w:rsidRPr="00D94D77">
              <w:rPr>
                <w:b/>
              </w:rPr>
              <w:t>6</w:t>
            </w:r>
          </w:p>
        </w:tc>
        <w:tc>
          <w:tcPr>
            <w:tcW w:w="1951" w:type="dxa"/>
          </w:tcPr>
          <w:p w14:paraId="36DE79D5" w14:textId="77777777" w:rsidR="00E37D4B" w:rsidRPr="00D94D77" w:rsidRDefault="00332FBD" w:rsidP="00D94D77">
            <w:pPr>
              <w:jc w:val="center"/>
              <w:rPr>
                <w:b/>
              </w:rPr>
            </w:pPr>
            <w:r w:rsidRPr="00D94D77">
              <w:rPr>
                <w:b/>
              </w:rPr>
              <w:t>walk/jog</w:t>
            </w:r>
          </w:p>
        </w:tc>
        <w:tc>
          <w:tcPr>
            <w:tcW w:w="1951" w:type="dxa"/>
          </w:tcPr>
          <w:p w14:paraId="0FF4B93F" w14:textId="77777777" w:rsidR="00E37D4B" w:rsidRPr="00D94D77" w:rsidRDefault="00332FBD" w:rsidP="00D94D77">
            <w:pPr>
              <w:jc w:val="center"/>
              <w:rPr>
                <w:b/>
              </w:rPr>
            </w:pPr>
            <w:r w:rsidRPr="00D94D77">
              <w:rPr>
                <w:b/>
              </w:rPr>
              <w:t>2</w:t>
            </w:r>
          </w:p>
        </w:tc>
        <w:tc>
          <w:tcPr>
            <w:tcW w:w="1951" w:type="dxa"/>
          </w:tcPr>
          <w:p w14:paraId="3A7369B3" w14:textId="77777777" w:rsidR="00E37D4B" w:rsidRPr="00D94D77" w:rsidRDefault="00332FBD" w:rsidP="00D94D77">
            <w:pPr>
              <w:jc w:val="center"/>
              <w:rPr>
                <w:b/>
              </w:rPr>
            </w:pPr>
            <w:r w:rsidRPr="00D94D77">
              <w:rPr>
                <w:b/>
              </w:rPr>
              <w:t>26</w:t>
            </w:r>
          </w:p>
        </w:tc>
        <w:tc>
          <w:tcPr>
            <w:tcW w:w="1952" w:type="dxa"/>
          </w:tcPr>
          <w:p w14:paraId="78AABA43" w14:textId="77777777" w:rsidR="00E37D4B" w:rsidRPr="00D94D77" w:rsidRDefault="00332FBD" w:rsidP="00D94D77">
            <w:pPr>
              <w:jc w:val="center"/>
              <w:rPr>
                <w:b/>
              </w:rPr>
            </w:pPr>
            <w:r w:rsidRPr="00D94D77">
              <w:rPr>
                <w:b/>
              </w:rPr>
              <w:t>5</w:t>
            </w:r>
          </w:p>
        </w:tc>
      </w:tr>
      <w:tr w:rsidR="00D94D77" w:rsidRPr="00D94D77" w14:paraId="54B26D31" w14:textId="77777777" w:rsidTr="00D94D77">
        <w:tc>
          <w:tcPr>
            <w:tcW w:w="1951" w:type="dxa"/>
          </w:tcPr>
          <w:p w14:paraId="6AE1EEB1" w14:textId="77777777" w:rsidR="00E37D4B" w:rsidRPr="00D94D77" w:rsidRDefault="00332FBD" w:rsidP="00D94D77">
            <w:pPr>
              <w:jc w:val="center"/>
              <w:rPr>
                <w:b/>
              </w:rPr>
            </w:pPr>
            <w:r w:rsidRPr="00D94D77">
              <w:rPr>
                <w:b/>
              </w:rPr>
              <w:t>7</w:t>
            </w:r>
          </w:p>
        </w:tc>
        <w:tc>
          <w:tcPr>
            <w:tcW w:w="1951" w:type="dxa"/>
          </w:tcPr>
          <w:p w14:paraId="788EF4EF" w14:textId="77777777" w:rsidR="00E37D4B" w:rsidRPr="00D94D77" w:rsidRDefault="00332FBD" w:rsidP="00D94D77">
            <w:pPr>
              <w:jc w:val="center"/>
              <w:rPr>
                <w:b/>
              </w:rPr>
            </w:pPr>
            <w:r w:rsidRPr="00D94D77">
              <w:rPr>
                <w:b/>
              </w:rPr>
              <w:t>walk/jog</w:t>
            </w:r>
          </w:p>
        </w:tc>
        <w:tc>
          <w:tcPr>
            <w:tcW w:w="1951" w:type="dxa"/>
          </w:tcPr>
          <w:p w14:paraId="1F575FC0" w14:textId="77777777" w:rsidR="00E37D4B" w:rsidRPr="00D94D77" w:rsidRDefault="00332FBD" w:rsidP="00D94D77">
            <w:pPr>
              <w:jc w:val="center"/>
              <w:rPr>
                <w:b/>
              </w:rPr>
            </w:pPr>
            <w:r w:rsidRPr="00D94D77">
              <w:rPr>
                <w:b/>
              </w:rPr>
              <w:t>2</w:t>
            </w:r>
          </w:p>
        </w:tc>
        <w:tc>
          <w:tcPr>
            <w:tcW w:w="1951" w:type="dxa"/>
          </w:tcPr>
          <w:p w14:paraId="76010404" w14:textId="77777777" w:rsidR="00E37D4B" w:rsidRPr="00D94D77" w:rsidRDefault="00332FBD" w:rsidP="00D94D77">
            <w:pPr>
              <w:jc w:val="center"/>
              <w:rPr>
                <w:b/>
              </w:rPr>
            </w:pPr>
            <w:r w:rsidRPr="00D94D77">
              <w:rPr>
                <w:b/>
              </w:rPr>
              <w:t>25</w:t>
            </w:r>
          </w:p>
        </w:tc>
        <w:tc>
          <w:tcPr>
            <w:tcW w:w="1952" w:type="dxa"/>
          </w:tcPr>
          <w:p w14:paraId="2004014B" w14:textId="77777777" w:rsidR="00E37D4B" w:rsidRPr="00D94D77" w:rsidRDefault="00332FBD" w:rsidP="00D94D77">
            <w:pPr>
              <w:jc w:val="center"/>
              <w:rPr>
                <w:b/>
              </w:rPr>
            </w:pPr>
            <w:r w:rsidRPr="00D94D77">
              <w:rPr>
                <w:b/>
              </w:rPr>
              <w:t>5</w:t>
            </w:r>
          </w:p>
        </w:tc>
      </w:tr>
      <w:tr w:rsidR="00D94D77" w:rsidRPr="00D94D77" w14:paraId="0B8E100F" w14:textId="77777777" w:rsidTr="00D94D77">
        <w:tc>
          <w:tcPr>
            <w:tcW w:w="1951" w:type="dxa"/>
          </w:tcPr>
          <w:p w14:paraId="5C13CD90" w14:textId="77777777" w:rsidR="00E37D4B" w:rsidRPr="00D94D77" w:rsidRDefault="00332FBD" w:rsidP="00D94D77">
            <w:pPr>
              <w:jc w:val="center"/>
              <w:rPr>
                <w:b/>
              </w:rPr>
            </w:pPr>
            <w:r w:rsidRPr="00D94D77">
              <w:rPr>
                <w:b/>
              </w:rPr>
              <w:t>8</w:t>
            </w:r>
          </w:p>
        </w:tc>
        <w:tc>
          <w:tcPr>
            <w:tcW w:w="1951" w:type="dxa"/>
          </w:tcPr>
          <w:p w14:paraId="7EC1E234" w14:textId="77777777" w:rsidR="00E37D4B" w:rsidRPr="00D94D77" w:rsidRDefault="00332FBD" w:rsidP="00D94D77">
            <w:pPr>
              <w:jc w:val="center"/>
              <w:rPr>
                <w:b/>
              </w:rPr>
            </w:pPr>
            <w:r w:rsidRPr="00D94D77">
              <w:rPr>
                <w:b/>
              </w:rPr>
              <w:t>walk/jog</w:t>
            </w:r>
          </w:p>
        </w:tc>
        <w:tc>
          <w:tcPr>
            <w:tcW w:w="1951" w:type="dxa"/>
          </w:tcPr>
          <w:p w14:paraId="6F0FDD5F" w14:textId="77777777" w:rsidR="00E37D4B" w:rsidRPr="00D94D77" w:rsidRDefault="00332FBD" w:rsidP="00D94D77">
            <w:pPr>
              <w:jc w:val="center"/>
              <w:rPr>
                <w:b/>
              </w:rPr>
            </w:pPr>
            <w:r w:rsidRPr="00D94D77">
              <w:rPr>
                <w:b/>
              </w:rPr>
              <w:t>2</w:t>
            </w:r>
          </w:p>
        </w:tc>
        <w:tc>
          <w:tcPr>
            <w:tcW w:w="1951" w:type="dxa"/>
          </w:tcPr>
          <w:p w14:paraId="4EAC88B6" w14:textId="77777777" w:rsidR="00E37D4B" w:rsidRPr="00D94D77" w:rsidRDefault="00332FBD" w:rsidP="00D94D77">
            <w:pPr>
              <w:jc w:val="center"/>
              <w:rPr>
                <w:b/>
              </w:rPr>
            </w:pPr>
            <w:r w:rsidRPr="00D94D77">
              <w:rPr>
                <w:b/>
              </w:rPr>
              <w:t>24</w:t>
            </w:r>
          </w:p>
        </w:tc>
        <w:tc>
          <w:tcPr>
            <w:tcW w:w="1952" w:type="dxa"/>
          </w:tcPr>
          <w:p w14:paraId="4C058A0E" w14:textId="77777777" w:rsidR="00E37D4B" w:rsidRPr="00D94D77" w:rsidRDefault="00332FBD" w:rsidP="00D94D77">
            <w:pPr>
              <w:jc w:val="center"/>
              <w:rPr>
                <w:b/>
              </w:rPr>
            </w:pPr>
            <w:r w:rsidRPr="00D94D77">
              <w:rPr>
                <w:b/>
              </w:rPr>
              <w:t>4</w:t>
            </w:r>
          </w:p>
        </w:tc>
      </w:tr>
    </w:tbl>
    <w:p w14:paraId="640AC22C" w14:textId="77777777" w:rsidR="00E37D4B" w:rsidRPr="00E37D4B" w:rsidRDefault="00E37D4B" w:rsidP="00E37D4B">
      <w:pPr>
        <w:ind w:left="1440"/>
        <w:jc w:val="center"/>
        <w:rPr>
          <w:b/>
          <w:sz w:val="26"/>
          <w:szCs w:val="26"/>
        </w:rPr>
      </w:pPr>
    </w:p>
    <w:p w14:paraId="0BC81111" w14:textId="77777777" w:rsidR="00542579" w:rsidRDefault="00542579" w:rsidP="00542579">
      <w:pPr>
        <w:rPr>
          <w:b/>
          <w:sz w:val="26"/>
          <w:szCs w:val="26"/>
        </w:rPr>
      </w:pPr>
    </w:p>
    <w:sectPr w:rsidR="00542579" w:rsidSect="00820FDB">
      <w:pgSz w:w="12240" w:h="15840"/>
      <w:pgMar w:top="880" w:right="990" w:bottom="280" w:left="10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2167" w:hanging="445"/>
      </w:pPr>
      <w:rPr>
        <w:rFonts w:ascii="Times New Roman" w:hAnsi="Times New Roman" w:cs="Times New Roman"/>
        <w:b w:val="0"/>
        <w:bCs w:val="0"/>
        <w:color w:val="242424"/>
        <w:spacing w:val="-20"/>
        <w:w w:val="103"/>
        <w:sz w:val="26"/>
        <w:szCs w:val="26"/>
      </w:rPr>
    </w:lvl>
    <w:lvl w:ilvl="1">
      <w:numFmt w:val="bullet"/>
      <w:lvlText w:val="•"/>
      <w:lvlJc w:val="left"/>
      <w:pPr>
        <w:ind w:left="2904" w:hanging="445"/>
      </w:pPr>
    </w:lvl>
    <w:lvl w:ilvl="2">
      <w:numFmt w:val="bullet"/>
      <w:lvlText w:val="•"/>
      <w:lvlJc w:val="left"/>
      <w:pPr>
        <w:ind w:left="3642" w:hanging="445"/>
      </w:pPr>
    </w:lvl>
    <w:lvl w:ilvl="3">
      <w:numFmt w:val="bullet"/>
      <w:lvlText w:val="•"/>
      <w:lvlJc w:val="left"/>
      <w:pPr>
        <w:ind w:left="4379" w:hanging="445"/>
      </w:pPr>
    </w:lvl>
    <w:lvl w:ilvl="4">
      <w:numFmt w:val="bullet"/>
      <w:lvlText w:val="•"/>
      <w:lvlJc w:val="left"/>
      <w:pPr>
        <w:ind w:left="5116" w:hanging="445"/>
      </w:pPr>
    </w:lvl>
    <w:lvl w:ilvl="5">
      <w:numFmt w:val="bullet"/>
      <w:lvlText w:val="•"/>
      <w:lvlJc w:val="left"/>
      <w:pPr>
        <w:ind w:left="5853" w:hanging="445"/>
      </w:pPr>
    </w:lvl>
    <w:lvl w:ilvl="6">
      <w:numFmt w:val="bullet"/>
      <w:lvlText w:val="•"/>
      <w:lvlJc w:val="left"/>
      <w:pPr>
        <w:ind w:left="6591" w:hanging="445"/>
      </w:pPr>
    </w:lvl>
    <w:lvl w:ilvl="7">
      <w:numFmt w:val="bullet"/>
      <w:lvlText w:val="•"/>
      <w:lvlJc w:val="left"/>
      <w:pPr>
        <w:ind w:left="7328" w:hanging="445"/>
      </w:pPr>
    </w:lvl>
    <w:lvl w:ilvl="8">
      <w:numFmt w:val="bullet"/>
      <w:lvlText w:val="•"/>
      <w:lvlJc w:val="left"/>
      <w:pPr>
        <w:ind w:left="8065" w:hanging="445"/>
      </w:pPr>
    </w:lvl>
  </w:abstractNum>
  <w:abstractNum w:abstractNumId="1" w15:restartNumberingAfterBreak="0">
    <w:nsid w:val="00000403"/>
    <w:multiLevelType w:val="multilevel"/>
    <w:tmpl w:val="36A60316"/>
    <w:lvl w:ilvl="0">
      <w:start w:val="2"/>
      <w:numFmt w:val="decimal"/>
      <w:lvlText w:val="%1."/>
      <w:lvlJc w:val="left"/>
      <w:pPr>
        <w:ind w:left="2114" w:hanging="674"/>
      </w:pPr>
      <w:rPr>
        <w:rFonts w:ascii="Times New Roman" w:hAnsi="Times New Roman" w:cs="Times New Roman"/>
        <w:b w:val="0"/>
        <w:bCs w:val="0"/>
        <w:color w:val="242424"/>
        <w:w w:val="103"/>
        <w:sz w:val="26"/>
        <w:szCs w:val="26"/>
      </w:rPr>
    </w:lvl>
    <w:lvl w:ilvl="1">
      <w:start w:val="1"/>
      <w:numFmt w:val="decimal"/>
      <w:lvlText w:val="%2."/>
      <w:lvlJc w:val="left"/>
      <w:pPr>
        <w:ind w:left="2824" w:hanging="660"/>
      </w:pPr>
      <w:rPr>
        <w:rFonts w:ascii="Times New Roman" w:eastAsia="Times New Roman" w:hAnsi="Times New Roman" w:cs="Times New Roman"/>
        <w:b w:val="0"/>
        <w:bCs w:val="0"/>
        <w:color w:val="242424"/>
        <w:w w:val="106"/>
        <w:sz w:val="26"/>
        <w:szCs w:val="26"/>
      </w:rPr>
    </w:lvl>
    <w:lvl w:ilvl="2">
      <w:numFmt w:val="bullet"/>
      <w:lvlText w:val="•"/>
      <w:lvlJc w:val="left"/>
      <w:pPr>
        <w:ind w:left="3567" w:hanging="660"/>
      </w:pPr>
    </w:lvl>
    <w:lvl w:ilvl="3">
      <w:numFmt w:val="bullet"/>
      <w:lvlText w:val="•"/>
      <w:lvlJc w:val="left"/>
      <w:pPr>
        <w:ind w:left="4311" w:hanging="660"/>
      </w:pPr>
    </w:lvl>
    <w:lvl w:ilvl="4">
      <w:numFmt w:val="bullet"/>
      <w:lvlText w:val="•"/>
      <w:lvlJc w:val="left"/>
      <w:pPr>
        <w:ind w:left="5054" w:hanging="660"/>
      </w:pPr>
    </w:lvl>
    <w:lvl w:ilvl="5">
      <w:numFmt w:val="bullet"/>
      <w:lvlText w:val="•"/>
      <w:lvlJc w:val="left"/>
      <w:pPr>
        <w:ind w:left="5798" w:hanging="660"/>
      </w:pPr>
    </w:lvl>
    <w:lvl w:ilvl="6">
      <w:numFmt w:val="bullet"/>
      <w:lvlText w:val="•"/>
      <w:lvlJc w:val="left"/>
      <w:pPr>
        <w:ind w:left="6541" w:hanging="660"/>
      </w:pPr>
    </w:lvl>
    <w:lvl w:ilvl="7">
      <w:numFmt w:val="bullet"/>
      <w:lvlText w:val="•"/>
      <w:lvlJc w:val="left"/>
      <w:pPr>
        <w:ind w:left="7285" w:hanging="660"/>
      </w:pPr>
    </w:lvl>
    <w:lvl w:ilvl="8">
      <w:numFmt w:val="bullet"/>
      <w:lvlText w:val="•"/>
      <w:lvlJc w:val="left"/>
      <w:pPr>
        <w:ind w:left="8028" w:hanging="660"/>
      </w:pPr>
    </w:lvl>
  </w:abstractNum>
  <w:abstractNum w:abstractNumId="2" w15:restartNumberingAfterBreak="0">
    <w:nsid w:val="00000404"/>
    <w:multiLevelType w:val="multilevel"/>
    <w:tmpl w:val="00000887"/>
    <w:lvl w:ilvl="0">
      <w:start w:val="3"/>
      <w:numFmt w:val="decimal"/>
      <w:lvlText w:val="%1."/>
      <w:lvlJc w:val="left"/>
      <w:pPr>
        <w:ind w:left="1773" w:hanging="625"/>
      </w:pPr>
      <w:rPr>
        <w:rFonts w:ascii="Courier New" w:hAnsi="Courier New" w:cs="Courier New"/>
        <w:b w:val="0"/>
        <w:bCs w:val="0"/>
        <w:color w:val="262626"/>
        <w:spacing w:val="-24"/>
        <w:w w:val="93"/>
        <w:position w:val="3"/>
        <w:sz w:val="26"/>
        <w:szCs w:val="26"/>
      </w:rPr>
    </w:lvl>
    <w:lvl w:ilvl="1">
      <w:numFmt w:val="bullet"/>
      <w:lvlText w:val="•"/>
      <w:lvlJc w:val="left"/>
      <w:pPr>
        <w:ind w:left="1773" w:hanging="625"/>
      </w:pPr>
    </w:lvl>
    <w:lvl w:ilvl="2">
      <w:numFmt w:val="bullet"/>
      <w:lvlText w:val="•"/>
      <w:lvlJc w:val="left"/>
      <w:pPr>
        <w:ind w:left="2609" w:hanging="625"/>
      </w:pPr>
    </w:lvl>
    <w:lvl w:ilvl="3">
      <w:numFmt w:val="bullet"/>
      <w:lvlText w:val="•"/>
      <w:lvlJc w:val="left"/>
      <w:pPr>
        <w:ind w:left="3446" w:hanging="625"/>
      </w:pPr>
    </w:lvl>
    <w:lvl w:ilvl="4">
      <w:numFmt w:val="bullet"/>
      <w:lvlText w:val="•"/>
      <w:lvlJc w:val="left"/>
      <w:pPr>
        <w:ind w:left="4282" w:hanging="625"/>
      </w:pPr>
    </w:lvl>
    <w:lvl w:ilvl="5">
      <w:numFmt w:val="bullet"/>
      <w:lvlText w:val="•"/>
      <w:lvlJc w:val="left"/>
      <w:pPr>
        <w:ind w:left="5118" w:hanging="625"/>
      </w:pPr>
    </w:lvl>
    <w:lvl w:ilvl="6">
      <w:numFmt w:val="bullet"/>
      <w:lvlText w:val="•"/>
      <w:lvlJc w:val="left"/>
      <w:pPr>
        <w:ind w:left="5954" w:hanging="625"/>
      </w:pPr>
    </w:lvl>
    <w:lvl w:ilvl="7">
      <w:numFmt w:val="bullet"/>
      <w:lvlText w:val="•"/>
      <w:lvlJc w:val="left"/>
      <w:pPr>
        <w:ind w:left="6791" w:hanging="625"/>
      </w:pPr>
    </w:lvl>
    <w:lvl w:ilvl="8">
      <w:numFmt w:val="bullet"/>
      <w:lvlText w:val="•"/>
      <w:lvlJc w:val="left"/>
      <w:pPr>
        <w:ind w:left="7627" w:hanging="625"/>
      </w:pPr>
    </w:lvl>
  </w:abstractNum>
  <w:abstractNum w:abstractNumId="3" w15:restartNumberingAfterBreak="0">
    <w:nsid w:val="00000405"/>
    <w:multiLevelType w:val="multilevel"/>
    <w:tmpl w:val="00000888"/>
    <w:lvl w:ilvl="0">
      <w:numFmt w:val="bullet"/>
      <w:lvlText w:val="•"/>
      <w:lvlJc w:val="left"/>
      <w:pPr>
        <w:ind w:left="1622" w:hanging="1508"/>
      </w:pPr>
      <w:rPr>
        <w:rFonts w:ascii="Arial" w:hAnsi="Arial" w:cs="Arial"/>
        <w:b w:val="0"/>
        <w:bCs w:val="0"/>
        <w:color w:val="262626"/>
        <w:w w:val="91"/>
        <w:position w:val="-15"/>
        <w:sz w:val="62"/>
        <w:szCs w:val="62"/>
      </w:rPr>
    </w:lvl>
    <w:lvl w:ilvl="1">
      <w:numFmt w:val="bullet"/>
      <w:lvlText w:val="•"/>
      <w:lvlJc w:val="left"/>
      <w:pPr>
        <w:ind w:left="2390" w:hanging="1508"/>
      </w:pPr>
    </w:lvl>
    <w:lvl w:ilvl="2">
      <w:numFmt w:val="bullet"/>
      <w:lvlText w:val="•"/>
      <w:lvlJc w:val="left"/>
      <w:pPr>
        <w:ind w:left="3158" w:hanging="1508"/>
      </w:pPr>
    </w:lvl>
    <w:lvl w:ilvl="3">
      <w:numFmt w:val="bullet"/>
      <w:lvlText w:val="•"/>
      <w:lvlJc w:val="left"/>
      <w:pPr>
        <w:ind w:left="3926" w:hanging="1508"/>
      </w:pPr>
    </w:lvl>
    <w:lvl w:ilvl="4">
      <w:numFmt w:val="bullet"/>
      <w:lvlText w:val="•"/>
      <w:lvlJc w:val="left"/>
      <w:pPr>
        <w:ind w:left="4693" w:hanging="1508"/>
      </w:pPr>
    </w:lvl>
    <w:lvl w:ilvl="5">
      <w:numFmt w:val="bullet"/>
      <w:lvlText w:val="•"/>
      <w:lvlJc w:val="left"/>
      <w:pPr>
        <w:ind w:left="5461" w:hanging="1508"/>
      </w:pPr>
    </w:lvl>
    <w:lvl w:ilvl="6">
      <w:numFmt w:val="bullet"/>
      <w:lvlText w:val="•"/>
      <w:lvlJc w:val="left"/>
      <w:pPr>
        <w:ind w:left="6229" w:hanging="1508"/>
      </w:pPr>
    </w:lvl>
    <w:lvl w:ilvl="7">
      <w:numFmt w:val="bullet"/>
      <w:lvlText w:val="•"/>
      <w:lvlJc w:val="left"/>
      <w:pPr>
        <w:ind w:left="6996" w:hanging="1508"/>
      </w:pPr>
    </w:lvl>
    <w:lvl w:ilvl="8">
      <w:numFmt w:val="bullet"/>
      <w:lvlText w:val="•"/>
      <w:lvlJc w:val="left"/>
      <w:pPr>
        <w:ind w:left="7764" w:hanging="1508"/>
      </w:pPr>
    </w:lvl>
  </w:abstractNum>
  <w:abstractNum w:abstractNumId="4" w15:restartNumberingAfterBreak="0">
    <w:nsid w:val="1D8662DE"/>
    <w:multiLevelType w:val="hybridMultilevel"/>
    <w:tmpl w:val="7854B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510410"/>
    <w:multiLevelType w:val="hybridMultilevel"/>
    <w:tmpl w:val="5E9886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674F14"/>
    <w:multiLevelType w:val="hybridMultilevel"/>
    <w:tmpl w:val="96AA5EC8"/>
    <w:lvl w:ilvl="0" w:tplc="65AAB3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F31183"/>
    <w:multiLevelType w:val="hybridMultilevel"/>
    <w:tmpl w:val="F976C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61B3E32"/>
    <w:multiLevelType w:val="hybridMultilevel"/>
    <w:tmpl w:val="FFC28218"/>
    <w:lvl w:ilvl="0" w:tplc="C57A7B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6E5981"/>
    <w:multiLevelType w:val="hybridMultilevel"/>
    <w:tmpl w:val="B956C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E9A7720"/>
    <w:multiLevelType w:val="hybridMultilevel"/>
    <w:tmpl w:val="BDDE9DA0"/>
    <w:lvl w:ilvl="0" w:tplc="9880FE40">
      <w:start w:val="1"/>
      <w:numFmt w:val="upperLetter"/>
      <w:lvlText w:val="%1."/>
      <w:lvlJc w:val="left"/>
      <w:pPr>
        <w:tabs>
          <w:tab w:val="num" w:pos="780"/>
        </w:tabs>
        <w:ind w:left="780" w:hanging="420"/>
      </w:pPr>
      <w:rPr>
        <w:rFonts w:hint="default"/>
      </w:rPr>
    </w:lvl>
    <w:lvl w:ilvl="1" w:tplc="A0C64F4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B572D73"/>
    <w:multiLevelType w:val="hybridMultilevel"/>
    <w:tmpl w:val="A4A00CCA"/>
    <w:lvl w:ilvl="0" w:tplc="010C7C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41287441">
    <w:abstractNumId w:val="5"/>
  </w:num>
  <w:num w:numId="2" w16cid:durableId="1021051297">
    <w:abstractNumId w:val="10"/>
  </w:num>
  <w:num w:numId="3" w16cid:durableId="1691107260">
    <w:abstractNumId w:val="3"/>
  </w:num>
  <w:num w:numId="4" w16cid:durableId="1635717635">
    <w:abstractNumId w:val="2"/>
  </w:num>
  <w:num w:numId="5" w16cid:durableId="359860919">
    <w:abstractNumId w:val="1"/>
  </w:num>
  <w:num w:numId="6" w16cid:durableId="465506806">
    <w:abstractNumId w:val="0"/>
  </w:num>
  <w:num w:numId="7" w16cid:durableId="2102019038">
    <w:abstractNumId w:val="8"/>
  </w:num>
  <w:num w:numId="8" w16cid:durableId="1517959846">
    <w:abstractNumId w:val="6"/>
  </w:num>
  <w:num w:numId="9" w16cid:durableId="1014696784">
    <w:abstractNumId w:val="11"/>
  </w:num>
  <w:num w:numId="10" w16cid:durableId="1860044875">
    <w:abstractNumId w:val="7"/>
  </w:num>
  <w:num w:numId="11" w16cid:durableId="786892351">
    <w:abstractNumId w:val="9"/>
  </w:num>
  <w:num w:numId="12" w16cid:durableId="9344817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kpoTQCLyCBSG6tEJHrBwE+hMb6QLOo3SYEEBoPb1BdrsqddhUv04bjiv8BUoO6Mn7IglwDKO9/GvvxbCgRM5Q==" w:salt="yI2rIGjW3iO6M+NIINB57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A4C"/>
    <w:rsid w:val="00022C70"/>
    <w:rsid w:val="00042825"/>
    <w:rsid w:val="0005475F"/>
    <w:rsid w:val="00055D16"/>
    <w:rsid w:val="00065965"/>
    <w:rsid w:val="00076051"/>
    <w:rsid w:val="00081117"/>
    <w:rsid w:val="00090DAB"/>
    <w:rsid w:val="00091EAC"/>
    <w:rsid w:val="00092DC3"/>
    <w:rsid w:val="000A6238"/>
    <w:rsid w:val="000C1960"/>
    <w:rsid w:val="000C4A7B"/>
    <w:rsid w:val="000F5A7E"/>
    <w:rsid w:val="001059C6"/>
    <w:rsid w:val="00106084"/>
    <w:rsid w:val="00114C4D"/>
    <w:rsid w:val="00130763"/>
    <w:rsid w:val="00133A37"/>
    <w:rsid w:val="001752B7"/>
    <w:rsid w:val="001B05D5"/>
    <w:rsid w:val="001B3441"/>
    <w:rsid w:val="001D5DA0"/>
    <w:rsid w:val="001E74D4"/>
    <w:rsid w:val="001E7974"/>
    <w:rsid w:val="00210542"/>
    <w:rsid w:val="00222C5C"/>
    <w:rsid w:val="00237844"/>
    <w:rsid w:val="00247A49"/>
    <w:rsid w:val="002520FE"/>
    <w:rsid w:val="002559B3"/>
    <w:rsid w:val="00275F17"/>
    <w:rsid w:val="002A490F"/>
    <w:rsid w:val="002E004B"/>
    <w:rsid w:val="002F5AB7"/>
    <w:rsid w:val="00332FBD"/>
    <w:rsid w:val="0034535F"/>
    <w:rsid w:val="00352115"/>
    <w:rsid w:val="0038325F"/>
    <w:rsid w:val="0039485E"/>
    <w:rsid w:val="003A0C87"/>
    <w:rsid w:val="003A6A33"/>
    <w:rsid w:val="003B1643"/>
    <w:rsid w:val="003B6A4C"/>
    <w:rsid w:val="003C3D89"/>
    <w:rsid w:val="00412543"/>
    <w:rsid w:val="00414BE7"/>
    <w:rsid w:val="00426539"/>
    <w:rsid w:val="00492B27"/>
    <w:rsid w:val="004B38B0"/>
    <w:rsid w:val="004B6E73"/>
    <w:rsid w:val="004D7531"/>
    <w:rsid w:val="004F5D42"/>
    <w:rsid w:val="00542579"/>
    <w:rsid w:val="005426A8"/>
    <w:rsid w:val="00551229"/>
    <w:rsid w:val="00580216"/>
    <w:rsid w:val="005C1947"/>
    <w:rsid w:val="005E3280"/>
    <w:rsid w:val="005E388B"/>
    <w:rsid w:val="006114CE"/>
    <w:rsid w:val="006268D0"/>
    <w:rsid w:val="006712DF"/>
    <w:rsid w:val="006A0ADB"/>
    <w:rsid w:val="006A5C5F"/>
    <w:rsid w:val="006B7C3D"/>
    <w:rsid w:val="006C5FC0"/>
    <w:rsid w:val="006D7C30"/>
    <w:rsid w:val="0071099B"/>
    <w:rsid w:val="007373D0"/>
    <w:rsid w:val="00752D9A"/>
    <w:rsid w:val="0076101A"/>
    <w:rsid w:val="007637FE"/>
    <w:rsid w:val="00774180"/>
    <w:rsid w:val="00777558"/>
    <w:rsid w:val="00794A8E"/>
    <w:rsid w:val="007A184A"/>
    <w:rsid w:val="007A428A"/>
    <w:rsid w:val="007B6686"/>
    <w:rsid w:val="0081036D"/>
    <w:rsid w:val="00820FDB"/>
    <w:rsid w:val="008215B7"/>
    <w:rsid w:val="00843811"/>
    <w:rsid w:val="00843B9D"/>
    <w:rsid w:val="0084697F"/>
    <w:rsid w:val="00864D5F"/>
    <w:rsid w:val="00892501"/>
    <w:rsid w:val="008A0F97"/>
    <w:rsid w:val="008A2919"/>
    <w:rsid w:val="008B0EDA"/>
    <w:rsid w:val="008E7395"/>
    <w:rsid w:val="008F0C60"/>
    <w:rsid w:val="0093517B"/>
    <w:rsid w:val="0095730A"/>
    <w:rsid w:val="009620A0"/>
    <w:rsid w:val="00966E14"/>
    <w:rsid w:val="009813BB"/>
    <w:rsid w:val="009831B1"/>
    <w:rsid w:val="00985A0C"/>
    <w:rsid w:val="00987F86"/>
    <w:rsid w:val="00990DE7"/>
    <w:rsid w:val="00994883"/>
    <w:rsid w:val="00994935"/>
    <w:rsid w:val="009A5511"/>
    <w:rsid w:val="009C5579"/>
    <w:rsid w:val="009F13CF"/>
    <w:rsid w:val="009F310A"/>
    <w:rsid w:val="00A0457E"/>
    <w:rsid w:val="00A33B09"/>
    <w:rsid w:val="00A61F91"/>
    <w:rsid w:val="00A63D7B"/>
    <w:rsid w:val="00A71A2A"/>
    <w:rsid w:val="00A80F0C"/>
    <w:rsid w:val="00A939D8"/>
    <w:rsid w:val="00AC223B"/>
    <w:rsid w:val="00AD1017"/>
    <w:rsid w:val="00AF4839"/>
    <w:rsid w:val="00B03EB8"/>
    <w:rsid w:val="00B11B96"/>
    <w:rsid w:val="00B24300"/>
    <w:rsid w:val="00B253F6"/>
    <w:rsid w:val="00B45E8A"/>
    <w:rsid w:val="00B53D5D"/>
    <w:rsid w:val="00B625A9"/>
    <w:rsid w:val="00B65D45"/>
    <w:rsid w:val="00B70BD0"/>
    <w:rsid w:val="00B728AB"/>
    <w:rsid w:val="00B942E5"/>
    <w:rsid w:val="00B967C1"/>
    <w:rsid w:val="00BA334D"/>
    <w:rsid w:val="00BA5AF8"/>
    <w:rsid w:val="00BF24FA"/>
    <w:rsid w:val="00BF2CE1"/>
    <w:rsid w:val="00C0639A"/>
    <w:rsid w:val="00C073B9"/>
    <w:rsid w:val="00C11BB4"/>
    <w:rsid w:val="00C1582D"/>
    <w:rsid w:val="00C206E8"/>
    <w:rsid w:val="00C253D5"/>
    <w:rsid w:val="00C6223E"/>
    <w:rsid w:val="00C73EFA"/>
    <w:rsid w:val="00C75167"/>
    <w:rsid w:val="00C926F9"/>
    <w:rsid w:val="00CC3EAD"/>
    <w:rsid w:val="00CF0274"/>
    <w:rsid w:val="00CF251F"/>
    <w:rsid w:val="00CF7463"/>
    <w:rsid w:val="00D00E37"/>
    <w:rsid w:val="00D23ECB"/>
    <w:rsid w:val="00D30688"/>
    <w:rsid w:val="00D3256A"/>
    <w:rsid w:val="00D34F4D"/>
    <w:rsid w:val="00D64FB5"/>
    <w:rsid w:val="00D65153"/>
    <w:rsid w:val="00D71BF8"/>
    <w:rsid w:val="00D94D77"/>
    <w:rsid w:val="00DD5860"/>
    <w:rsid w:val="00DF6094"/>
    <w:rsid w:val="00E134A8"/>
    <w:rsid w:val="00E250B4"/>
    <w:rsid w:val="00E37D4B"/>
    <w:rsid w:val="00E80344"/>
    <w:rsid w:val="00E84A7E"/>
    <w:rsid w:val="00EA173A"/>
    <w:rsid w:val="00EA6DDB"/>
    <w:rsid w:val="00EE0F98"/>
    <w:rsid w:val="00F019AA"/>
    <w:rsid w:val="00F23286"/>
    <w:rsid w:val="00F23F39"/>
    <w:rsid w:val="00F83694"/>
    <w:rsid w:val="00FA7239"/>
    <w:rsid w:val="00FB0764"/>
    <w:rsid w:val="00FB186A"/>
    <w:rsid w:val="00FD0BCD"/>
    <w:rsid w:val="00FD6C15"/>
    <w:rsid w:val="00FE2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88FD95A"/>
  <w15:docId w15:val="{F0F9C5E8-61EC-44AF-ACD0-15D2778E0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0F0C"/>
    <w:rPr>
      <w:sz w:val="24"/>
      <w:szCs w:val="24"/>
    </w:rPr>
  </w:style>
  <w:style w:type="paragraph" w:styleId="Heading1">
    <w:name w:val="heading 1"/>
    <w:basedOn w:val="Normal"/>
    <w:next w:val="Normal"/>
    <w:link w:val="Heading1Char"/>
    <w:uiPriority w:val="1"/>
    <w:qFormat/>
    <w:rsid w:val="00414BE7"/>
    <w:pPr>
      <w:widowControl w:val="0"/>
      <w:autoSpaceDE w:val="0"/>
      <w:autoSpaceDN w:val="0"/>
      <w:adjustRightInd w:val="0"/>
      <w:ind w:left="1622" w:hanging="1500"/>
      <w:outlineLvl w:val="0"/>
    </w:pPr>
    <w:rPr>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5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7239"/>
    <w:rPr>
      <w:color w:val="0000FF"/>
      <w:u w:val="single"/>
    </w:rPr>
  </w:style>
  <w:style w:type="character" w:customStyle="1" w:styleId="Heading1Char">
    <w:name w:val="Heading 1 Char"/>
    <w:basedOn w:val="DefaultParagraphFont"/>
    <w:link w:val="Heading1"/>
    <w:uiPriority w:val="1"/>
    <w:rsid w:val="00414BE7"/>
    <w:rPr>
      <w:rFonts w:eastAsia="Times New Roman"/>
      <w:sz w:val="27"/>
      <w:szCs w:val="27"/>
    </w:rPr>
  </w:style>
  <w:style w:type="paragraph" w:styleId="BodyText">
    <w:name w:val="Body Text"/>
    <w:basedOn w:val="Normal"/>
    <w:link w:val="BodyTextChar"/>
    <w:uiPriority w:val="1"/>
    <w:qFormat/>
    <w:rsid w:val="00414BE7"/>
    <w:pPr>
      <w:widowControl w:val="0"/>
      <w:autoSpaceDE w:val="0"/>
      <w:autoSpaceDN w:val="0"/>
      <w:adjustRightInd w:val="0"/>
      <w:ind w:left="777"/>
    </w:pPr>
    <w:rPr>
      <w:sz w:val="26"/>
      <w:szCs w:val="26"/>
    </w:rPr>
  </w:style>
  <w:style w:type="character" w:customStyle="1" w:styleId="BodyTextChar">
    <w:name w:val="Body Text Char"/>
    <w:basedOn w:val="DefaultParagraphFont"/>
    <w:link w:val="BodyText"/>
    <w:uiPriority w:val="1"/>
    <w:rsid w:val="00414BE7"/>
    <w:rPr>
      <w:rFonts w:eastAsia="Times New Roman"/>
      <w:sz w:val="26"/>
      <w:szCs w:val="26"/>
    </w:rPr>
  </w:style>
  <w:style w:type="paragraph" w:customStyle="1" w:styleId="TableParagraph">
    <w:name w:val="Table Paragraph"/>
    <w:basedOn w:val="Normal"/>
    <w:uiPriority w:val="1"/>
    <w:qFormat/>
    <w:rsid w:val="00414BE7"/>
    <w:pPr>
      <w:widowControl w:val="0"/>
      <w:autoSpaceDE w:val="0"/>
      <w:autoSpaceDN w:val="0"/>
      <w:adjustRightInd w:val="0"/>
    </w:pPr>
  </w:style>
  <w:style w:type="paragraph" w:styleId="BalloonText">
    <w:name w:val="Balloon Text"/>
    <w:basedOn w:val="Normal"/>
    <w:link w:val="BalloonTextChar"/>
    <w:rsid w:val="00BA334D"/>
    <w:rPr>
      <w:rFonts w:ascii="Tahoma" w:hAnsi="Tahoma" w:cs="Tahoma"/>
      <w:sz w:val="16"/>
      <w:szCs w:val="16"/>
    </w:rPr>
  </w:style>
  <w:style w:type="character" w:customStyle="1" w:styleId="BalloonTextChar">
    <w:name w:val="Balloon Text Char"/>
    <w:basedOn w:val="DefaultParagraphFont"/>
    <w:link w:val="BalloonText"/>
    <w:rsid w:val="00BA33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72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36E0B-CE4D-46B9-B9D4-36A55F3A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2452</Words>
  <Characters>13983</Characters>
  <Application>Microsoft Office Word</Application>
  <DocSecurity>8</DocSecurity>
  <Lines>116</Lines>
  <Paragraphs>32</Paragraphs>
  <ScaleCrop>false</ScaleCrop>
  <HeadingPairs>
    <vt:vector size="2" baseType="variant">
      <vt:variant>
        <vt:lpstr>Title</vt:lpstr>
      </vt:variant>
      <vt:variant>
        <vt:i4>1</vt:i4>
      </vt:variant>
    </vt:vector>
  </HeadingPairs>
  <TitlesOfParts>
    <vt:vector size="1" baseType="lpstr">
      <vt:lpstr>OAK HILL</vt:lpstr>
    </vt:vector>
  </TitlesOfParts>
  <Company/>
  <LinksUpToDate>false</LinksUpToDate>
  <CharactersWithSpaces>16403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 HILL</dc:title>
  <dc:creator>City of Oak Hill</dc:creator>
  <cp:lastModifiedBy>OHPD</cp:lastModifiedBy>
  <cp:revision>4</cp:revision>
  <cp:lastPrinted>2023-03-24T16:08:00Z</cp:lastPrinted>
  <dcterms:created xsi:type="dcterms:W3CDTF">2023-03-24T17:51:00Z</dcterms:created>
  <dcterms:modified xsi:type="dcterms:W3CDTF">2023-03-24T17:52:00Z</dcterms:modified>
</cp:coreProperties>
</file>